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5A" w:rsidRPr="00B50A04" w:rsidRDefault="00F11F59" w:rsidP="004E515A">
      <w:pPr>
        <w:pStyle w:val="Heading1"/>
        <w:ind w:left="0"/>
        <w:rPr>
          <w:rFonts w:ascii="Cambria" w:hAnsi="Cambria"/>
          <w:sz w:val="24"/>
          <w:szCs w:val="24"/>
          <w:u w:val="single"/>
        </w:rPr>
      </w:pPr>
      <w:bookmarkStart w:id="0" w:name="_GoBack"/>
      <w:bookmarkEnd w:id="0"/>
      <w:r>
        <w:rPr>
          <w:rFonts w:ascii="Cambria" w:hAnsi="Cambria"/>
          <w:noProof/>
          <w:sz w:val="24"/>
          <w:szCs w:val="24"/>
          <w:u w:val="single"/>
        </w:rPr>
        <w:drawing>
          <wp:anchor distT="0" distB="0" distL="114300" distR="114300" simplePos="0" relativeHeight="251657728" behindDoc="0" locked="0" layoutInCell="1" allowOverlap="1">
            <wp:simplePos x="0" y="0"/>
            <wp:positionH relativeFrom="margin">
              <wp:posOffset>1552575</wp:posOffset>
            </wp:positionH>
            <wp:positionV relativeFrom="margin">
              <wp:posOffset>-533400</wp:posOffset>
            </wp:positionV>
            <wp:extent cx="3222625" cy="1244600"/>
            <wp:effectExtent l="0" t="0" r="0" b="0"/>
            <wp:wrapSquare wrapText="bothSides"/>
            <wp:docPr id="6" name="Picture 6" descr="11-12 CPA - Create Present Connec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2 CPA - Create Present Connect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262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4DE" w:rsidRPr="00B50A04" w:rsidRDefault="005B04DE" w:rsidP="002A733C">
      <w:pPr>
        <w:rPr>
          <w:rFonts w:ascii="Cambria" w:hAnsi="Cambria" w:cs="Tahoma"/>
          <w:b/>
          <w:sz w:val="24"/>
          <w:u w:val="single"/>
        </w:rPr>
      </w:pPr>
    </w:p>
    <w:p w:rsidR="00A63103" w:rsidRPr="00B50A04" w:rsidRDefault="00A63103" w:rsidP="00A63103">
      <w:pPr>
        <w:jc w:val="center"/>
        <w:rPr>
          <w:rFonts w:ascii="Cambria" w:hAnsi="Cambria" w:cs="Tahoma"/>
          <w:sz w:val="28"/>
          <w:szCs w:val="28"/>
        </w:rPr>
      </w:pPr>
    </w:p>
    <w:p w:rsidR="00042158" w:rsidRPr="00B50A04" w:rsidRDefault="00042158" w:rsidP="00A63103">
      <w:pPr>
        <w:jc w:val="center"/>
        <w:rPr>
          <w:rFonts w:ascii="Cambria" w:hAnsi="Cambria" w:cs="Tahoma"/>
          <w:sz w:val="28"/>
          <w:szCs w:val="28"/>
        </w:rPr>
      </w:pPr>
    </w:p>
    <w:p w:rsidR="00E640E1" w:rsidRPr="00B50A04" w:rsidRDefault="00A42B8F" w:rsidP="00A63103">
      <w:pPr>
        <w:jc w:val="center"/>
        <w:rPr>
          <w:rFonts w:ascii="Cambria" w:hAnsi="Cambria" w:cs="Tahoma"/>
          <w:sz w:val="28"/>
          <w:szCs w:val="28"/>
        </w:rPr>
      </w:pPr>
      <w:r w:rsidRPr="00B50A04">
        <w:rPr>
          <w:rFonts w:ascii="Cambria" w:hAnsi="Cambria" w:cs="Tahoma"/>
          <w:sz w:val="28"/>
          <w:szCs w:val="28"/>
        </w:rPr>
        <w:t>Student</w:t>
      </w:r>
      <w:r w:rsidR="00A0403A" w:rsidRPr="00B50A04">
        <w:rPr>
          <w:rFonts w:ascii="Cambria" w:hAnsi="Cambria" w:cs="Tahoma"/>
          <w:sz w:val="28"/>
          <w:szCs w:val="28"/>
        </w:rPr>
        <w:t xml:space="preserve"> Staff</w:t>
      </w:r>
      <w:r w:rsidR="00E640E1" w:rsidRPr="00B50A04">
        <w:rPr>
          <w:rFonts w:ascii="Cambria" w:hAnsi="Cambria" w:cs="Tahoma"/>
          <w:sz w:val="28"/>
          <w:szCs w:val="28"/>
        </w:rPr>
        <w:t xml:space="preserve"> Employment Application</w:t>
      </w:r>
    </w:p>
    <w:p w:rsidR="00A63103" w:rsidRPr="00B50A04" w:rsidRDefault="00A63103" w:rsidP="00A63103">
      <w:pPr>
        <w:jc w:val="center"/>
        <w:rPr>
          <w:rFonts w:ascii="Cambria" w:hAnsi="Cambria" w:cs="Tahoma"/>
          <w:sz w:val="28"/>
          <w:szCs w:val="28"/>
        </w:rPr>
      </w:pPr>
    </w:p>
    <w:p w:rsidR="00E640E1" w:rsidRPr="00B50A04" w:rsidRDefault="004E515A" w:rsidP="002A733C">
      <w:pPr>
        <w:rPr>
          <w:rFonts w:ascii="Cambria" w:hAnsi="Cambria" w:cs="Tahoma"/>
          <w:b/>
          <w:sz w:val="24"/>
        </w:rPr>
      </w:pPr>
      <w:r w:rsidRPr="00B50A04">
        <w:rPr>
          <w:rFonts w:ascii="Cambria" w:hAnsi="Cambria" w:cs="Tahoma"/>
          <w:b/>
          <w:sz w:val="24"/>
        </w:rPr>
        <w:t>Personal Information:</w:t>
      </w:r>
    </w:p>
    <w:p w:rsidR="0091044D" w:rsidRDefault="0091044D" w:rsidP="002A733C">
      <w:pPr>
        <w:rPr>
          <w:rFonts w:ascii="Cambria" w:hAnsi="Cambria" w:cs="Tahoma"/>
          <w:b/>
          <w:sz w:val="24"/>
        </w:rPr>
      </w:pPr>
    </w:p>
    <w:p w:rsidR="008D5AE5" w:rsidRDefault="008D5AE5" w:rsidP="008D5AE5">
      <w:pPr>
        <w:ind w:left="720"/>
        <w:rPr>
          <w:rFonts w:ascii="Palatino Linotype" w:hAnsi="Palatino Linotype" w:cs="Tahoma"/>
          <w:sz w:val="24"/>
        </w:rPr>
      </w:pPr>
      <w:r w:rsidRPr="0054554C">
        <w:rPr>
          <w:rFonts w:ascii="Palatino Linotype" w:hAnsi="Palatino Linotype" w:cs="Tahoma"/>
          <w:sz w:val="24"/>
        </w:rPr>
        <w:t>Last Name: ______________</w:t>
      </w:r>
      <w:r>
        <w:rPr>
          <w:rFonts w:ascii="Palatino Linotype" w:hAnsi="Palatino Linotype" w:cs="Tahoma"/>
          <w:sz w:val="24"/>
        </w:rPr>
        <w:t xml:space="preserve">__________    </w:t>
      </w:r>
      <w:r w:rsidRPr="0054554C">
        <w:rPr>
          <w:rFonts w:ascii="Palatino Linotype" w:hAnsi="Palatino Linotype" w:cs="Tahoma"/>
          <w:sz w:val="24"/>
        </w:rPr>
        <w:t xml:space="preserve">    First Name: _________________________</w:t>
      </w:r>
      <w:r>
        <w:rPr>
          <w:rFonts w:ascii="Palatino Linotype" w:hAnsi="Palatino Linotype" w:cs="Tahoma"/>
          <w:sz w:val="24"/>
        </w:rPr>
        <w:t>__</w:t>
      </w:r>
      <w:r w:rsidRPr="0054554C">
        <w:rPr>
          <w:rFonts w:ascii="Palatino Linotype" w:hAnsi="Palatino Linotype" w:cs="Tahoma"/>
          <w:sz w:val="24"/>
        </w:rPr>
        <w:br/>
      </w:r>
      <w:r>
        <w:rPr>
          <w:rFonts w:ascii="Palatino Linotype" w:hAnsi="Palatino Linotype" w:cs="Tahoma"/>
          <w:sz w:val="24"/>
        </w:rPr>
        <w:t>Preferred Name: ____________________</w:t>
      </w:r>
      <w:r>
        <w:rPr>
          <w:rFonts w:ascii="Palatino Linotype" w:hAnsi="Palatino Linotype" w:cs="Tahoma"/>
          <w:sz w:val="24"/>
        </w:rPr>
        <w:tab/>
        <w:t xml:space="preserve">     Email: ________________________________</w:t>
      </w:r>
    </w:p>
    <w:p w:rsidR="008D5AE5" w:rsidRPr="009B4136" w:rsidRDefault="008D5AE5" w:rsidP="008D5AE5">
      <w:pPr>
        <w:ind w:left="720"/>
        <w:rPr>
          <w:rFonts w:ascii="Palatino Linotype" w:hAnsi="Palatino Linotype" w:cs="Tahoma"/>
          <w:sz w:val="24"/>
        </w:rPr>
      </w:pPr>
      <w:r>
        <w:rPr>
          <w:rFonts w:ascii="Palatino Linotype" w:hAnsi="Palatino Linotype" w:cs="Tahoma"/>
          <w:sz w:val="24"/>
        </w:rPr>
        <w:t>Local</w:t>
      </w:r>
      <w:r w:rsidRPr="0054554C">
        <w:rPr>
          <w:rFonts w:ascii="Palatino Linotype" w:hAnsi="Palatino Linotype" w:cs="Tahoma"/>
          <w:sz w:val="24"/>
        </w:rPr>
        <w:t xml:space="preserve"> Address:                     </w:t>
      </w:r>
      <w:r>
        <w:rPr>
          <w:rFonts w:ascii="Palatino Linotype" w:hAnsi="Palatino Linotype" w:cs="Tahoma"/>
          <w:sz w:val="24"/>
        </w:rPr>
        <w:t xml:space="preserve">     </w:t>
      </w:r>
      <w:r w:rsidRPr="0054554C">
        <w:rPr>
          <w:rFonts w:ascii="Palatino Linotype" w:hAnsi="Palatino Linotype" w:cs="Tahoma"/>
          <w:sz w:val="24"/>
        </w:rPr>
        <w:t xml:space="preserve">   </w:t>
      </w:r>
      <w:r>
        <w:rPr>
          <w:rFonts w:ascii="Palatino Linotype" w:hAnsi="Palatino Linotype" w:cs="Tahoma"/>
          <w:sz w:val="24"/>
        </w:rPr>
        <w:t xml:space="preserve">                      Permanent Address: </w:t>
      </w:r>
      <w:r w:rsidRPr="0054554C">
        <w:rPr>
          <w:rFonts w:ascii="Palatino Linotype" w:hAnsi="Palatino Linotype" w:cs="Tahoma"/>
          <w:sz w:val="24"/>
        </w:rPr>
        <w:br/>
      </w:r>
      <w:r w:rsidRPr="0054554C">
        <w:rPr>
          <w:rFonts w:ascii="Palatino Linotype" w:hAnsi="Palatino Linotype" w:cs="Tahoma"/>
          <w:sz w:val="24"/>
          <w:u w:val="single"/>
        </w:rPr>
        <w:t>_________________________________</w:t>
      </w:r>
      <w:r>
        <w:rPr>
          <w:rFonts w:ascii="Palatino Linotype" w:hAnsi="Palatino Linotype" w:cs="Tahoma"/>
          <w:sz w:val="24"/>
          <w:u w:val="single"/>
        </w:rPr>
        <w:t>__</w:t>
      </w:r>
      <w:r w:rsidRPr="0054554C">
        <w:rPr>
          <w:rFonts w:ascii="Palatino Linotype" w:hAnsi="Palatino Linotype" w:cs="Tahoma"/>
          <w:sz w:val="24"/>
        </w:rPr>
        <w:t xml:space="preserve">    </w:t>
      </w:r>
      <w:r>
        <w:rPr>
          <w:rFonts w:ascii="Palatino Linotype" w:hAnsi="Palatino Linotype" w:cs="Tahoma"/>
          <w:sz w:val="24"/>
        </w:rPr>
        <w:t xml:space="preserve">    ___</w:t>
      </w:r>
      <w:r w:rsidRPr="0054554C">
        <w:rPr>
          <w:rFonts w:ascii="Palatino Linotype" w:hAnsi="Palatino Linotype" w:cs="Tahoma"/>
          <w:sz w:val="24"/>
          <w:u w:val="single"/>
        </w:rPr>
        <w:t>______</w:t>
      </w:r>
      <w:r>
        <w:rPr>
          <w:rFonts w:ascii="Palatino Linotype" w:hAnsi="Palatino Linotype" w:cs="Tahoma"/>
          <w:sz w:val="24"/>
          <w:u w:val="single"/>
        </w:rPr>
        <w:t>_____________________________</w:t>
      </w:r>
      <w:r w:rsidRPr="0054554C">
        <w:rPr>
          <w:rFonts w:ascii="Palatino Linotype" w:hAnsi="Palatino Linotype" w:cs="Tahoma"/>
          <w:sz w:val="24"/>
          <w:u w:val="single"/>
        </w:rPr>
        <w:br/>
        <w:t>_____</w:t>
      </w:r>
      <w:r>
        <w:rPr>
          <w:rFonts w:ascii="Palatino Linotype" w:hAnsi="Palatino Linotype" w:cs="Tahoma"/>
          <w:sz w:val="24"/>
          <w:u w:val="single"/>
        </w:rPr>
        <w:t>__________________________</w:t>
      </w:r>
      <w:r>
        <w:rPr>
          <w:rFonts w:ascii="Palatino Linotype" w:hAnsi="Palatino Linotype" w:cs="Tahoma"/>
          <w:sz w:val="24"/>
        </w:rPr>
        <w:t xml:space="preserve">____    </w:t>
      </w:r>
      <w:r w:rsidRPr="008642AE">
        <w:rPr>
          <w:rFonts w:ascii="Palatino Linotype" w:hAnsi="Palatino Linotype" w:cs="Tahoma"/>
          <w:sz w:val="24"/>
        </w:rPr>
        <w:t xml:space="preserve">    </w:t>
      </w:r>
      <w:r>
        <w:rPr>
          <w:rFonts w:ascii="Palatino Linotype" w:hAnsi="Palatino Linotype" w:cs="Tahoma"/>
          <w:sz w:val="24"/>
        </w:rPr>
        <w:t>__________________</w:t>
      </w:r>
      <w:r w:rsidRPr="0054554C">
        <w:rPr>
          <w:rFonts w:ascii="Palatino Linotype" w:hAnsi="Palatino Linotype" w:cs="Tahoma"/>
          <w:sz w:val="24"/>
        </w:rPr>
        <w:t>_______</w:t>
      </w:r>
      <w:r>
        <w:rPr>
          <w:rFonts w:ascii="Palatino Linotype" w:hAnsi="Palatino Linotype" w:cs="Tahoma"/>
          <w:sz w:val="24"/>
        </w:rPr>
        <w:t>_____________</w:t>
      </w:r>
      <w:r w:rsidRPr="0054554C">
        <w:rPr>
          <w:rFonts w:ascii="Palatino Linotype" w:hAnsi="Palatino Linotype" w:cs="Tahoma"/>
          <w:sz w:val="24"/>
        </w:rPr>
        <w:t xml:space="preserve">                           </w:t>
      </w:r>
    </w:p>
    <w:p w:rsidR="008D5AE5" w:rsidRDefault="008D5AE5" w:rsidP="008D5AE5">
      <w:pPr>
        <w:ind w:firstLine="720"/>
        <w:rPr>
          <w:rFonts w:ascii="Palatino Linotype" w:hAnsi="Palatino Linotype" w:cs="Tahoma"/>
          <w:sz w:val="24"/>
        </w:rPr>
      </w:pPr>
      <w:r w:rsidRPr="0054554C">
        <w:rPr>
          <w:rFonts w:ascii="Palatino Linotype" w:hAnsi="Palatino Linotype" w:cs="Tahoma"/>
          <w:sz w:val="24"/>
          <w:u w:val="single"/>
        </w:rPr>
        <w:t>____________________</w:t>
      </w:r>
      <w:r w:rsidRPr="008642AE">
        <w:rPr>
          <w:rFonts w:ascii="Palatino Linotype" w:hAnsi="Palatino Linotype" w:cs="Tahoma"/>
          <w:sz w:val="24"/>
        </w:rPr>
        <w:t>_______________</w:t>
      </w:r>
      <w:r w:rsidRPr="0054554C">
        <w:rPr>
          <w:rFonts w:ascii="Palatino Linotype" w:hAnsi="Palatino Linotype" w:cs="Tahoma"/>
          <w:sz w:val="24"/>
        </w:rPr>
        <w:t xml:space="preserve">    </w:t>
      </w:r>
      <w:r>
        <w:rPr>
          <w:rFonts w:ascii="Palatino Linotype" w:hAnsi="Palatino Linotype" w:cs="Tahoma"/>
          <w:sz w:val="24"/>
        </w:rPr>
        <w:t xml:space="preserve">    ______________________________________</w:t>
      </w:r>
      <w:r w:rsidRPr="0054554C">
        <w:rPr>
          <w:rFonts w:ascii="Palatino Linotype" w:hAnsi="Palatino Linotype" w:cs="Tahoma"/>
          <w:sz w:val="24"/>
        </w:rPr>
        <w:br/>
      </w:r>
      <w:r w:rsidRPr="0054554C">
        <w:rPr>
          <w:rFonts w:ascii="Palatino Linotype" w:hAnsi="Palatino Linotype" w:cs="Tahoma"/>
          <w:sz w:val="24"/>
        </w:rPr>
        <w:tab/>
      </w:r>
      <w:r>
        <w:rPr>
          <w:rFonts w:ascii="Palatino Linotype" w:hAnsi="Palatino Linotype" w:cs="Tahoma"/>
          <w:sz w:val="24"/>
        </w:rPr>
        <w:t xml:space="preserve">Phone:  </w:t>
      </w:r>
      <w:r>
        <w:rPr>
          <w:rFonts w:ascii="Palatino Linotype" w:hAnsi="Palatino Linotype" w:cs="Tahoma"/>
          <w:sz w:val="24"/>
          <w:u w:val="single"/>
        </w:rPr>
        <w:t>(</w:t>
      </w:r>
      <w:r>
        <w:rPr>
          <w:rFonts w:ascii="Palatino Linotype" w:hAnsi="Palatino Linotype" w:cs="Tahoma"/>
          <w:sz w:val="24"/>
        </w:rPr>
        <w:t>_____</w:t>
      </w:r>
      <w:r>
        <w:rPr>
          <w:rFonts w:ascii="Palatino Linotype" w:hAnsi="Palatino Linotype" w:cs="Tahoma"/>
          <w:sz w:val="24"/>
          <w:u w:val="single"/>
        </w:rPr>
        <w:t>)</w:t>
      </w:r>
      <w:r>
        <w:rPr>
          <w:rFonts w:ascii="Palatino Linotype" w:hAnsi="Palatino Linotype" w:cs="Tahoma"/>
          <w:sz w:val="24"/>
        </w:rPr>
        <w:t>______</w:t>
      </w:r>
      <w:r>
        <w:rPr>
          <w:rFonts w:ascii="Palatino Linotype" w:hAnsi="Palatino Linotype" w:cs="Tahoma"/>
          <w:sz w:val="24"/>
          <w:u w:val="single"/>
        </w:rPr>
        <w:t>-</w:t>
      </w:r>
      <w:r>
        <w:rPr>
          <w:rFonts w:ascii="Palatino Linotype" w:hAnsi="Palatino Linotype" w:cs="Tahoma"/>
          <w:sz w:val="24"/>
        </w:rPr>
        <w:t xml:space="preserve">________             </w:t>
      </w:r>
      <w:r>
        <w:rPr>
          <w:rFonts w:ascii="Palatino Linotype" w:hAnsi="Palatino Linotype" w:cs="Tahoma"/>
          <w:sz w:val="24"/>
        </w:rPr>
        <w:tab/>
        <w:t xml:space="preserve">      PID: </w:t>
      </w:r>
      <w:r>
        <w:rPr>
          <w:rFonts w:ascii="Palatino Linotype" w:hAnsi="Palatino Linotype" w:cs="Tahoma"/>
          <w:sz w:val="24"/>
          <w:u w:val="single"/>
        </w:rPr>
        <w:t>____</w:t>
      </w:r>
      <w:r>
        <w:rPr>
          <w:rFonts w:ascii="Palatino Linotype" w:hAnsi="Palatino Linotype" w:cs="Tahoma"/>
          <w:sz w:val="24"/>
        </w:rPr>
        <w:t>______________________________</w:t>
      </w:r>
    </w:p>
    <w:p w:rsidR="008D5AE5" w:rsidRDefault="008D5AE5" w:rsidP="008D5AE5">
      <w:pPr>
        <w:ind w:firstLine="720"/>
        <w:rPr>
          <w:rFonts w:ascii="Palatino Linotype" w:hAnsi="Palatino Linotype" w:cs="Tahoma"/>
          <w:sz w:val="24"/>
        </w:rPr>
      </w:pPr>
      <w:r>
        <w:rPr>
          <w:rFonts w:ascii="Palatino Linotype" w:hAnsi="Palatino Linotype" w:cs="Tahoma"/>
          <w:sz w:val="24"/>
        </w:rPr>
        <w:t xml:space="preserve">Graduating </w:t>
      </w:r>
      <w:r w:rsidRPr="0054554C">
        <w:rPr>
          <w:rFonts w:ascii="Palatino Linotype" w:hAnsi="Palatino Linotype" w:cs="Tahoma"/>
          <w:sz w:val="24"/>
        </w:rPr>
        <w:t>Year:</w:t>
      </w:r>
      <w:r>
        <w:rPr>
          <w:rFonts w:ascii="Palatino Linotype" w:hAnsi="Palatino Linotype" w:cs="Tahoma"/>
          <w:sz w:val="24"/>
        </w:rPr>
        <w:t xml:space="preserve"> ____________                      ONYEN: ______________________________</w:t>
      </w:r>
    </w:p>
    <w:p w:rsidR="008D5AE5" w:rsidRDefault="008D5AE5" w:rsidP="008D5AE5">
      <w:pPr>
        <w:ind w:firstLine="720"/>
        <w:rPr>
          <w:rFonts w:ascii="Palatino Linotype" w:hAnsi="Palatino Linotype" w:cs="Tahoma"/>
          <w:sz w:val="24"/>
        </w:rPr>
      </w:pPr>
      <w:r>
        <w:rPr>
          <w:rFonts w:ascii="Palatino Linotype" w:hAnsi="Palatino Linotype" w:cs="Tahoma"/>
          <w:sz w:val="24"/>
        </w:rPr>
        <w:t>Date of Birth (mm/dd/yyyy):___</w:t>
      </w:r>
      <w:r w:rsidRPr="000033DD">
        <w:rPr>
          <w:rFonts w:ascii="Palatino Linotype" w:hAnsi="Palatino Linotype" w:cs="Tahoma"/>
          <w:sz w:val="24"/>
          <w:u w:val="single"/>
        </w:rPr>
        <w:t>/</w:t>
      </w:r>
      <w:r>
        <w:rPr>
          <w:rFonts w:ascii="Palatino Linotype" w:hAnsi="Palatino Linotype" w:cs="Tahoma"/>
          <w:sz w:val="24"/>
        </w:rPr>
        <w:t>___</w:t>
      </w:r>
      <w:r w:rsidRPr="000033DD">
        <w:rPr>
          <w:rFonts w:ascii="Palatino Linotype" w:hAnsi="Palatino Linotype" w:cs="Tahoma"/>
          <w:sz w:val="24"/>
          <w:u w:val="single"/>
        </w:rPr>
        <w:t>/</w:t>
      </w:r>
      <w:r w:rsidR="004D04EE">
        <w:rPr>
          <w:rFonts w:ascii="Palatino Linotype" w:hAnsi="Palatino Linotype" w:cs="Tahoma"/>
          <w:sz w:val="24"/>
        </w:rPr>
        <w:t xml:space="preserve">____ </w:t>
      </w:r>
      <w:r>
        <w:rPr>
          <w:rFonts w:ascii="Palatino Linotype" w:hAnsi="Palatino Linotype" w:cs="Tahoma"/>
          <w:sz w:val="24"/>
        </w:rPr>
        <w:t xml:space="preserve">   Major</w:t>
      </w:r>
      <w:r w:rsidRPr="0054554C">
        <w:rPr>
          <w:rFonts w:ascii="Palatino Linotype" w:hAnsi="Palatino Linotype" w:cs="Tahoma"/>
          <w:sz w:val="24"/>
        </w:rPr>
        <w:t>:</w:t>
      </w:r>
      <w:r>
        <w:rPr>
          <w:rFonts w:ascii="Palatino Linotype" w:hAnsi="Palatino Linotype" w:cs="Tahoma"/>
          <w:sz w:val="24"/>
        </w:rPr>
        <w:t xml:space="preserve"> _____________</w:t>
      </w:r>
      <w:r w:rsidRPr="0054554C">
        <w:rPr>
          <w:rFonts w:ascii="Palatino Linotype" w:hAnsi="Palatino Linotype" w:cs="Tahoma"/>
          <w:sz w:val="24"/>
        </w:rPr>
        <w:t>______________</w:t>
      </w:r>
      <w:r>
        <w:rPr>
          <w:rFonts w:ascii="Palatino Linotype" w:hAnsi="Palatino Linotype" w:cs="Tahoma"/>
          <w:sz w:val="24"/>
        </w:rPr>
        <w:t>_____</w:t>
      </w:r>
    </w:p>
    <w:p w:rsidR="008D5AE5" w:rsidRPr="0054554C" w:rsidRDefault="008D5AE5" w:rsidP="008D5AE5">
      <w:pPr>
        <w:ind w:firstLine="720"/>
        <w:rPr>
          <w:rFonts w:ascii="Palatino Linotype" w:hAnsi="Palatino Linotype" w:cs="Tahoma"/>
          <w:sz w:val="24"/>
        </w:rPr>
      </w:pPr>
      <w:r>
        <w:rPr>
          <w:rFonts w:ascii="Palatino Linotype" w:hAnsi="Palatino Linotype" w:cs="Tahoma"/>
          <w:sz w:val="24"/>
        </w:rPr>
        <w:t>How did you hear about us? _________________________________________</w:t>
      </w:r>
    </w:p>
    <w:p w:rsidR="00E640E1" w:rsidRPr="00B50A04" w:rsidRDefault="00E640E1" w:rsidP="0054554C">
      <w:pPr>
        <w:rPr>
          <w:rFonts w:ascii="Cambria" w:hAnsi="Cambria" w:cs="Tahoma"/>
          <w:sz w:val="24"/>
        </w:rPr>
      </w:pPr>
    </w:p>
    <w:p w:rsidR="008D5AE5" w:rsidRDefault="008D5AE5" w:rsidP="008D5AE5">
      <w:pPr>
        <w:ind w:firstLine="720"/>
        <w:rPr>
          <w:rFonts w:ascii="Palatino Linotype" w:hAnsi="Palatino Linotype" w:cs="Tahoma"/>
          <w:sz w:val="24"/>
        </w:rPr>
      </w:pPr>
      <w:r w:rsidRPr="0054554C">
        <w:rPr>
          <w:rFonts w:ascii="Palatino Linotype" w:hAnsi="Palatino Linotype" w:cs="Tahoma"/>
          <w:sz w:val="24"/>
        </w:rPr>
        <w:t>Sem</w:t>
      </w:r>
      <w:r>
        <w:rPr>
          <w:rFonts w:ascii="Palatino Linotype" w:hAnsi="Palatino Linotype" w:cs="Tahoma"/>
          <w:sz w:val="24"/>
        </w:rPr>
        <w:t>ester(s) Applying For (</w:t>
      </w:r>
      <w:r w:rsidRPr="006A078E">
        <w:rPr>
          <w:rFonts w:ascii="Palatino Linotype" w:hAnsi="Palatino Linotype" w:cs="Tahoma"/>
          <w:sz w:val="24"/>
          <w:u w:val="single"/>
        </w:rPr>
        <w:t>circle</w:t>
      </w:r>
      <w:r>
        <w:rPr>
          <w:rFonts w:ascii="Palatino Linotype" w:hAnsi="Palatino Linotype" w:cs="Tahoma"/>
          <w:sz w:val="24"/>
        </w:rPr>
        <w:t xml:space="preserve"> all that apply)             Fall 2013       Spring 2014</w:t>
      </w:r>
    </w:p>
    <w:p w:rsidR="00A42B8F" w:rsidRPr="00B50A04" w:rsidRDefault="00A42B8F" w:rsidP="00E640E1">
      <w:pPr>
        <w:ind w:firstLine="720"/>
        <w:rPr>
          <w:rFonts w:ascii="Cambria" w:hAnsi="Cambria" w:cs="Tahoma"/>
          <w:sz w:val="24"/>
        </w:rPr>
      </w:pPr>
    </w:p>
    <w:p w:rsidR="00E640E1" w:rsidRPr="00B50A04" w:rsidRDefault="00A42B8F" w:rsidP="00E640E1">
      <w:pPr>
        <w:ind w:firstLine="720"/>
        <w:rPr>
          <w:rFonts w:ascii="Cambria" w:hAnsi="Cambria" w:cs="Tahoma"/>
          <w:sz w:val="24"/>
        </w:rPr>
      </w:pPr>
      <w:r w:rsidRPr="00B50A04">
        <w:rPr>
          <w:rFonts w:ascii="Cambria" w:hAnsi="Cambria" w:cs="Tahoma"/>
          <w:sz w:val="24"/>
        </w:rPr>
        <w:t>Staff(s) Applying For (</w:t>
      </w:r>
      <w:r w:rsidR="00161AB0" w:rsidRPr="00B50A04">
        <w:rPr>
          <w:rFonts w:ascii="Cambria" w:hAnsi="Cambria" w:cs="Tahoma"/>
          <w:sz w:val="24"/>
        </w:rPr>
        <w:t>Rank preference 1-3</w:t>
      </w:r>
      <w:r w:rsidR="00432967">
        <w:rPr>
          <w:rFonts w:ascii="Cambria" w:hAnsi="Cambria" w:cs="Tahoma"/>
          <w:sz w:val="24"/>
        </w:rPr>
        <w:t xml:space="preserve"> or N/A</w:t>
      </w:r>
      <w:r w:rsidRPr="00B50A04">
        <w:rPr>
          <w:rFonts w:ascii="Cambria" w:hAnsi="Cambria" w:cs="Tahoma"/>
          <w:sz w:val="24"/>
        </w:rPr>
        <w:t>)</w:t>
      </w:r>
      <w:r w:rsidR="008D5AE5">
        <w:rPr>
          <w:rFonts w:ascii="Cambria" w:hAnsi="Cambria" w:cs="Tahoma"/>
          <w:sz w:val="24"/>
        </w:rPr>
        <w:t xml:space="preserve">:   </w:t>
      </w:r>
      <w:r w:rsidR="00EA1334" w:rsidRPr="00B50A04">
        <w:rPr>
          <w:rFonts w:ascii="Cambria" w:hAnsi="Cambria" w:cs="Tahoma"/>
          <w:sz w:val="24"/>
        </w:rPr>
        <w:t>___</w:t>
      </w:r>
      <w:r w:rsidR="008D5AE5">
        <w:rPr>
          <w:rFonts w:ascii="Cambria" w:hAnsi="Cambria" w:cs="Tahoma"/>
          <w:sz w:val="24"/>
        </w:rPr>
        <w:t xml:space="preserve">House   </w:t>
      </w:r>
      <w:r w:rsidR="00EA1334" w:rsidRPr="00B50A04">
        <w:rPr>
          <w:rFonts w:ascii="Cambria" w:hAnsi="Cambria" w:cs="Tahoma"/>
          <w:sz w:val="24"/>
        </w:rPr>
        <w:t>____</w:t>
      </w:r>
      <w:r w:rsidR="008D5AE5">
        <w:rPr>
          <w:rFonts w:ascii="Cambria" w:hAnsi="Cambria" w:cs="Tahoma"/>
          <w:sz w:val="24"/>
        </w:rPr>
        <w:t xml:space="preserve">Tech   </w:t>
      </w:r>
      <w:r w:rsidR="008D5AE5" w:rsidRPr="00B50A04">
        <w:rPr>
          <w:rFonts w:ascii="Cambria" w:hAnsi="Cambria" w:cs="Tahoma"/>
          <w:sz w:val="24"/>
        </w:rPr>
        <w:t>___</w:t>
      </w:r>
      <w:r w:rsidR="008D5AE5">
        <w:rPr>
          <w:rFonts w:ascii="Cambria" w:hAnsi="Cambria" w:cs="Tahoma"/>
          <w:sz w:val="24"/>
        </w:rPr>
        <w:t xml:space="preserve">Box Office/Reception   </w:t>
      </w:r>
      <w:r w:rsidR="008D5AE5" w:rsidRPr="00B50A04">
        <w:rPr>
          <w:rFonts w:ascii="Cambria" w:hAnsi="Cambria" w:cs="Tahoma"/>
          <w:sz w:val="24"/>
        </w:rPr>
        <w:t xml:space="preserve"> </w:t>
      </w:r>
      <w:r w:rsidR="00D1681B" w:rsidRPr="00B50A04">
        <w:rPr>
          <w:rFonts w:ascii="Cambria" w:hAnsi="Cambria" w:cs="Tahoma"/>
          <w:sz w:val="24"/>
        </w:rPr>
        <w:t xml:space="preserve">      </w:t>
      </w:r>
    </w:p>
    <w:p w:rsidR="007F7CFA" w:rsidRPr="00B50A04" w:rsidRDefault="007F7CFA" w:rsidP="00E640E1">
      <w:pPr>
        <w:ind w:firstLine="720"/>
        <w:rPr>
          <w:rFonts w:ascii="Cambria" w:hAnsi="Cambria" w:cs="Tahoma"/>
          <w:sz w:val="24"/>
        </w:rPr>
      </w:pPr>
    </w:p>
    <w:p w:rsidR="007F7CFA" w:rsidRPr="00B50A04" w:rsidRDefault="007F7CFA" w:rsidP="00036CA6">
      <w:pPr>
        <w:spacing w:after="120"/>
        <w:rPr>
          <w:rFonts w:ascii="Cambria" w:hAnsi="Cambria" w:cs="Tahoma"/>
          <w:b/>
          <w:i/>
          <w:sz w:val="24"/>
        </w:rPr>
      </w:pPr>
      <w:r w:rsidRPr="00036CA6">
        <w:rPr>
          <w:rFonts w:ascii="Cambria" w:hAnsi="Cambria" w:cs="Tahoma"/>
          <w:b/>
          <w:sz w:val="24"/>
        </w:rPr>
        <w:t>Staff Descriptions:</w:t>
      </w:r>
      <w:r w:rsidR="000347DC" w:rsidRPr="00B50A04">
        <w:rPr>
          <w:rFonts w:ascii="Cambria" w:hAnsi="Cambria" w:cs="Tahoma"/>
          <w:b/>
          <w:sz w:val="24"/>
        </w:rPr>
        <w:t xml:space="preserve"> </w:t>
      </w:r>
      <w:r w:rsidR="000347DC" w:rsidRPr="00B50A04">
        <w:rPr>
          <w:rFonts w:ascii="Cambria" w:hAnsi="Cambria" w:cs="Tahoma"/>
          <w:b/>
          <w:sz w:val="20"/>
          <w:szCs w:val="20"/>
        </w:rPr>
        <w:t>(</w:t>
      </w:r>
      <w:r w:rsidR="000347DC" w:rsidRPr="00B50A04">
        <w:rPr>
          <w:rFonts w:ascii="Cambria" w:hAnsi="Cambria" w:cs="Tahoma"/>
          <w:b/>
          <w:i/>
          <w:sz w:val="20"/>
          <w:szCs w:val="20"/>
        </w:rPr>
        <w:t>All positions require no previous experience</w:t>
      </w:r>
      <w:r w:rsidR="00C260C8" w:rsidRPr="00B50A04">
        <w:rPr>
          <w:rFonts w:ascii="Cambria" w:hAnsi="Cambria" w:cs="Tahoma"/>
          <w:b/>
          <w:i/>
          <w:sz w:val="20"/>
          <w:szCs w:val="20"/>
        </w:rPr>
        <w:t xml:space="preserve"> and offer opportunities for promotion</w:t>
      </w:r>
      <w:r w:rsidR="000347DC" w:rsidRPr="00B50A04">
        <w:rPr>
          <w:rFonts w:ascii="Cambria" w:hAnsi="Cambria" w:cs="Tahoma"/>
          <w:b/>
          <w:i/>
          <w:sz w:val="20"/>
          <w:szCs w:val="20"/>
        </w:rPr>
        <w:t>)</w:t>
      </w:r>
    </w:p>
    <w:p w:rsidR="00F548EE" w:rsidRPr="00036CA6" w:rsidRDefault="007F7CFA" w:rsidP="00F548EE">
      <w:pPr>
        <w:ind w:right="-288"/>
        <w:rPr>
          <w:rFonts w:ascii="Cambria" w:hAnsi="Cambria" w:cs="Tahoma"/>
          <w:sz w:val="22"/>
          <w:szCs w:val="22"/>
        </w:rPr>
      </w:pPr>
      <w:r w:rsidRPr="00036CA6">
        <w:rPr>
          <w:rFonts w:ascii="Cambria" w:hAnsi="Cambria" w:cs="Tahoma"/>
          <w:b/>
          <w:sz w:val="22"/>
          <w:szCs w:val="22"/>
        </w:rPr>
        <w:t>House Staff</w:t>
      </w:r>
      <w:r w:rsidRPr="00036CA6">
        <w:rPr>
          <w:rFonts w:ascii="Cambria" w:hAnsi="Cambria" w:cs="Tahoma"/>
          <w:sz w:val="22"/>
          <w:szCs w:val="22"/>
        </w:rPr>
        <w:t xml:space="preserve">: </w:t>
      </w:r>
      <w:r w:rsidR="00F548EE" w:rsidRPr="00036CA6">
        <w:rPr>
          <w:rFonts w:ascii="Cambria" w:hAnsi="Cambria" w:cs="Tahoma"/>
          <w:sz w:val="22"/>
          <w:szCs w:val="22"/>
        </w:rPr>
        <w:t>All new house staff members begin as ushers. Ushers are expected to work a variety of positions to provide customer service and oversee patron safety procedures at events in Memorial Hall, Gerrard Hall, and Historic Playmakers Theater. Hours vary by event; night and weekend availability is a must.  Must be able to stand for the entire shift and lift 30 pounds. Prior experience is considered but not required. Must be available 2 week nights and 1 weekend night per week.</w:t>
      </w:r>
      <w:r w:rsidR="00C910C7">
        <w:rPr>
          <w:rFonts w:ascii="Cambria" w:hAnsi="Cambria" w:cs="Tahoma"/>
          <w:sz w:val="22"/>
          <w:szCs w:val="22"/>
        </w:rPr>
        <w:t xml:space="preserve">  </w:t>
      </w:r>
    </w:p>
    <w:p w:rsidR="007F7CFA" w:rsidRPr="00036CA6" w:rsidRDefault="007F7CFA" w:rsidP="00F548EE">
      <w:pPr>
        <w:rPr>
          <w:rFonts w:ascii="Cambria" w:hAnsi="Cambria" w:cs="Tahoma"/>
          <w:sz w:val="22"/>
          <w:szCs w:val="22"/>
        </w:rPr>
      </w:pPr>
    </w:p>
    <w:p w:rsidR="00F548EE" w:rsidRPr="00036CA6" w:rsidRDefault="000347DC" w:rsidP="00F548EE">
      <w:pPr>
        <w:rPr>
          <w:rFonts w:ascii="Cambria" w:hAnsi="Cambria" w:cs="Tahoma"/>
          <w:sz w:val="22"/>
          <w:szCs w:val="22"/>
        </w:rPr>
      </w:pPr>
      <w:r w:rsidRPr="00036CA6">
        <w:rPr>
          <w:rFonts w:ascii="Cambria" w:hAnsi="Cambria" w:cs="Tahoma"/>
          <w:b/>
          <w:sz w:val="22"/>
          <w:szCs w:val="22"/>
        </w:rPr>
        <w:t xml:space="preserve">Tech Staff: </w:t>
      </w:r>
      <w:r w:rsidR="00F548EE" w:rsidRPr="00036CA6">
        <w:rPr>
          <w:rFonts w:ascii="Cambria" w:hAnsi="Cambria" w:cs="Tahoma"/>
          <w:sz w:val="22"/>
          <w:szCs w:val="22"/>
        </w:rPr>
        <w:t>All new tech staff members begin as technicians. Technicians are expected to assist with load-ins, set ups, maintenance, events and striking for Memorial Hall, Gerrard Hall, and Historic Playmakers. Hours vary by event.  Prior experience is considered but not required.</w:t>
      </w:r>
    </w:p>
    <w:p w:rsidR="00F548EE" w:rsidRPr="00036CA6" w:rsidRDefault="00F548EE" w:rsidP="00F548EE">
      <w:pPr>
        <w:rPr>
          <w:rFonts w:ascii="Cambria" w:hAnsi="Cambria" w:cs="Tahoma"/>
          <w:sz w:val="22"/>
          <w:szCs w:val="22"/>
        </w:rPr>
      </w:pPr>
    </w:p>
    <w:p w:rsidR="0045429D" w:rsidRPr="00036CA6" w:rsidRDefault="002C4CEE" w:rsidP="0045429D">
      <w:pPr>
        <w:rPr>
          <w:rFonts w:ascii="Cambria" w:hAnsi="Cambria" w:cs="Tahoma"/>
          <w:sz w:val="22"/>
          <w:szCs w:val="22"/>
        </w:rPr>
      </w:pPr>
      <w:r w:rsidRPr="00036CA6">
        <w:rPr>
          <w:rFonts w:ascii="Cambria" w:hAnsi="Cambria" w:cs="Tahoma"/>
          <w:b/>
          <w:sz w:val="22"/>
          <w:szCs w:val="22"/>
        </w:rPr>
        <w:t>Box Office</w:t>
      </w:r>
      <w:r w:rsidR="00F548EE" w:rsidRPr="00036CA6">
        <w:rPr>
          <w:rFonts w:ascii="Cambria" w:hAnsi="Cambria" w:cs="Tahoma"/>
          <w:b/>
          <w:sz w:val="22"/>
          <w:szCs w:val="22"/>
        </w:rPr>
        <w:t>/Reception</w:t>
      </w:r>
      <w:r w:rsidR="0045429D" w:rsidRPr="00036CA6">
        <w:rPr>
          <w:rFonts w:ascii="Cambria" w:hAnsi="Cambria" w:cs="Tahoma"/>
          <w:b/>
          <w:sz w:val="22"/>
          <w:szCs w:val="22"/>
        </w:rPr>
        <w:t xml:space="preserve"> Staff</w:t>
      </w:r>
      <w:r w:rsidR="0071608E" w:rsidRPr="00036CA6">
        <w:rPr>
          <w:rFonts w:ascii="Cambria" w:hAnsi="Cambria" w:cs="Tahoma"/>
          <w:b/>
          <w:sz w:val="22"/>
          <w:szCs w:val="22"/>
        </w:rPr>
        <w:t>:</w:t>
      </w:r>
      <w:r w:rsidR="0071608E" w:rsidRPr="00036CA6">
        <w:rPr>
          <w:rFonts w:ascii="Cambria" w:hAnsi="Cambria" w:cs="Tahoma"/>
          <w:sz w:val="22"/>
          <w:szCs w:val="22"/>
        </w:rPr>
        <w:t xml:space="preserve"> </w:t>
      </w:r>
      <w:r w:rsidR="0045429D" w:rsidRPr="00036CA6">
        <w:rPr>
          <w:rFonts w:ascii="Cambria" w:hAnsi="Cambria" w:cs="Tahoma"/>
          <w:sz w:val="22"/>
          <w:szCs w:val="22"/>
        </w:rPr>
        <w:t>All new staff</w:t>
      </w:r>
      <w:r w:rsidR="00F548EE" w:rsidRPr="00036CA6">
        <w:rPr>
          <w:rFonts w:ascii="Cambria" w:hAnsi="Cambria" w:cs="Tahoma"/>
          <w:sz w:val="22"/>
          <w:szCs w:val="22"/>
        </w:rPr>
        <w:t xml:space="preserve"> begin as S</w:t>
      </w:r>
      <w:r w:rsidR="0045429D" w:rsidRPr="00036CA6">
        <w:rPr>
          <w:rFonts w:ascii="Cambria" w:hAnsi="Cambria" w:cs="Tahoma"/>
          <w:sz w:val="22"/>
          <w:szCs w:val="22"/>
        </w:rPr>
        <w:t xml:space="preserve">ales Associates.  Sales Associates </w:t>
      </w:r>
      <w:r w:rsidR="0045429D" w:rsidRPr="00036CA6">
        <w:rPr>
          <w:rFonts w:ascii="Cambria" w:hAnsi="Cambria"/>
          <w:sz w:val="22"/>
          <w:szCs w:val="22"/>
        </w:rPr>
        <w:t xml:space="preserve">provide excellent service to Memorial Hall Box Office patrons whether in person at the Box Office windows or over the telephone. Sales Associates are expected to represent the Memorial Hall Box Office and the Carolina Performing Arts department by always performing with the highest levels of customer service when processing ticket orders and handling patron inquiries. </w:t>
      </w:r>
      <w:r w:rsidR="00F548EE" w:rsidRPr="00036CA6">
        <w:rPr>
          <w:rFonts w:ascii="Cambria" w:hAnsi="Cambria"/>
          <w:sz w:val="22"/>
          <w:szCs w:val="22"/>
        </w:rPr>
        <w:t xml:space="preserve">Sales Associates also perform reception duties at the Carolina Performing Arts administrative office located at the Porthole Building. </w:t>
      </w:r>
      <w:r w:rsidR="0045429D" w:rsidRPr="00036CA6">
        <w:rPr>
          <w:rFonts w:ascii="Cambria" w:hAnsi="Cambria" w:cs="Tahoma"/>
          <w:sz w:val="22"/>
          <w:szCs w:val="22"/>
        </w:rPr>
        <w:t>Hours vary by event, night and weekend availability is a must.</w:t>
      </w:r>
    </w:p>
    <w:p w:rsidR="00F548EE" w:rsidRPr="00036CA6" w:rsidRDefault="00F548EE" w:rsidP="0045429D">
      <w:pPr>
        <w:rPr>
          <w:rFonts w:ascii="Cambria" w:hAnsi="Cambria"/>
          <w:sz w:val="22"/>
          <w:szCs w:val="22"/>
        </w:rPr>
      </w:pPr>
    </w:p>
    <w:p w:rsidR="002C4CEE" w:rsidRPr="00036CA6" w:rsidRDefault="0071608E" w:rsidP="002C4CEE">
      <w:pPr>
        <w:rPr>
          <w:rFonts w:ascii="Cambria" w:hAnsi="Cambria"/>
          <w:sz w:val="22"/>
          <w:szCs w:val="22"/>
        </w:rPr>
      </w:pPr>
      <w:r w:rsidRPr="00036CA6">
        <w:rPr>
          <w:rFonts w:ascii="Cambria" w:hAnsi="Cambria" w:cs="Tahoma"/>
          <w:b/>
          <w:sz w:val="22"/>
          <w:szCs w:val="22"/>
        </w:rPr>
        <w:t xml:space="preserve">*Box Office </w:t>
      </w:r>
      <w:r w:rsidR="0045429D" w:rsidRPr="00036CA6">
        <w:rPr>
          <w:rFonts w:ascii="Cambria" w:hAnsi="Cambria" w:cs="Tahoma"/>
          <w:b/>
          <w:sz w:val="22"/>
          <w:szCs w:val="22"/>
        </w:rPr>
        <w:t>also</w:t>
      </w:r>
      <w:r w:rsidRPr="00036CA6">
        <w:rPr>
          <w:rFonts w:ascii="Cambria" w:hAnsi="Cambria" w:cs="Tahoma"/>
          <w:b/>
          <w:sz w:val="22"/>
          <w:szCs w:val="22"/>
        </w:rPr>
        <w:t xml:space="preserve"> employs work-study students.  If you are a work-study student and interested in Box Office opportunities, please visit </w:t>
      </w:r>
      <w:hyperlink r:id="rId9" w:history="1">
        <w:r w:rsidRPr="00036CA6">
          <w:rPr>
            <w:rStyle w:val="Hyperlink"/>
            <w:rFonts w:ascii="Cambria" w:hAnsi="Cambria" w:cs="Tahoma"/>
            <w:b/>
            <w:sz w:val="22"/>
            <w:szCs w:val="22"/>
          </w:rPr>
          <w:t>https://itsapps.unc.edu/SISWorkStudy/WorkStudyServlet?action=renderHome</w:t>
        </w:r>
      </w:hyperlink>
      <w:r w:rsidRPr="00036CA6">
        <w:rPr>
          <w:rFonts w:ascii="Cambria" w:hAnsi="Cambria" w:cs="Tahoma"/>
          <w:b/>
          <w:sz w:val="22"/>
          <w:szCs w:val="22"/>
        </w:rPr>
        <w:t xml:space="preserve"> for more information*</w:t>
      </w:r>
    </w:p>
    <w:p w:rsidR="002C4CEE" w:rsidRPr="00036CA6" w:rsidRDefault="002C4CEE" w:rsidP="006B5E4B">
      <w:pPr>
        <w:ind w:left="360" w:hanging="360"/>
        <w:rPr>
          <w:rFonts w:ascii="Cambria" w:hAnsi="Cambria" w:cs="Tahoma"/>
          <w:sz w:val="22"/>
          <w:szCs w:val="22"/>
        </w:rPr>
      </w:pPr>
    </w:p>
    <w:p w:rsidR="006779A0" w:rsidRPr="00B50A04" w:rsidRDefault="00E6430B" w:rsidP="00184433">
      <w:pPr>
        <w:rPr>
          <w:rFonts w:ascii="Cambria" w:hAnsi="Cambria" w:cs="Tahoma"/>
          <w:b/>
          <w:i/>
          <w:sz w:val="24"/>
        </w:rPr>
      </w:pPr>
      <w:r>
        <w:rPr>
          <w:rFonts w:ascii="Cambria" w:hAnsi="Cambria" w:cs="Tahoma"/>
          <w:b/>
          <w:sz w:val="24"/>
        </w:rPr>
        <w:br w:type="page"/>
      </w:r>
      <w:r w:rsidR="00D57C69" w:rsidRPr="00B50A04">
        <w:rPr>
          <w:rFonts w:ascii="Cambria" w:hAnsi="Cambria" w:cs="Tahoma"/>
          <w:b/>
          <w:sz w:val="24"/>
        </w:rPr>
        <w:lastRenderedPageBreak/>
        <w:t xml:space="preserve">Previous </w:t>
      </w:r>
      <w:r w:rsidR="006779A0" w:rsidRPr="00B50A04">
        <w:rPr>
          <w:rFonts w:ascii="Cambria" w:hAnsi="Cambria" w:cs="Tahoma"/>
          <w:b/>
          <w:sz w:val="24"/>
        </w:rPr>
        <w:t>Experience:</w:t>
      </w:r>
      <w:r w:rsidR="00D57C69" w:rsidRPr="00B50A04">
        <w:rPr>
          <w:rFonts w:ascii="Cambria" w:hAnsi="Cambria" w:cs="Tahoma"/>
          <w:b/>
          <w:sz w:val="24"/>
        </w:rPr>
        <w:t xml:space="preserve"> </w:t>
      </w:r>
      <w:r w:rsidR="00D57C69" w:rsidRPr="00B50A04">
        <w:rPr>
          <w:rFonts w:ascii="Cambria" w:hAnsi="Cambria" w:cs="Tahoma"/>
          <w:sz w:val="24"/>
        </w:rPr>
        <w:t>Please l</w:t>
      </w:r>
      <w:r w:rsidR="003E5AF2" w:rsidRPr="00B50A04">
        <w:rPr>
          <w:rFonts w:ascii="Cambria" w:hAnsi="Cambria" w:cs="Tahoma"/>
          <w:sz w:val="24"/>
        </w:rPr>
        <w:t>ist and describe that past two</w:t>
      </w:r>
      <w:r w:rsidR="00D57C69" w:rsidRPr="00B50A04">
        <w:rPr>
          <w:rFonts w:ascii="Cambria" w:hAnsi="Cambria" w:cs="Tahoma"/>
          <w:sz w:val="24"/>
        </w:rPr>
        <w:t xml:space="preserve"> positions you have held. If relevant you may use leadership positions or volunteer work.</w:t>
      </w:r>
      <w:r w:rsidR="00D57C69" w:rsidRPr="00B50A04">
        <w:rPr>
          <w:rFonts w:ascii="Cambria" w:hAnsi="Cambria" w:cs="Tahoma"/>
          <w:b/>
          <w:sz w:val="24"/>
        </w:rPr>
        <w:t xml:space="preserve"> </w:t>
      </w:r>
      <w:r w:rsidR="005B04DE" w:rsidRPr="00B50A04">
        <w:rPr>
          <w:rFonts w:ascii="Cambria" w:hAnsi="Cambria" w:cs="Tahoma"/>
          <w:b/>
          <w:i/>
          <w:sz w:val="24"/>
        </w:rPr>
        <w:t>If available please attach a r</w:t>
      </w:r>
      <w:r w:rsidR="005813D0">
        <w:rPr>
          <w:rFonts w:ascii="Cambria" w:hAnsi="Cambria" w:cs="Tahoma"/>
          <w:b/>
          <w:i/>
          <w:sz w:val="24"/>
        </w:rPr>
        <w:t>é</w:t>
      </w:r>
      <w:r w:rsidR="005B04DE" w:rsidRPr="00B50A04">
        <w:rPr>
          <w:rFonts w:ascii="Cambria" w:hAnsi="Cambria" w:cs="Tahoma"/>
          <w:b/>
          <w:i/>
          <w:sz w:val="24"/>
        </w:rPr>
        <w:t>sum</w:t>
      </w:r>
      <w:r w:rsidR="005813D0">
        <w:rPr>
          <w:rFonts w:ascii="Cambria" w:hAnsi="Cambria" w:cs="Tahoma"/>
          <w:b/>
          <w:i/>
          <w:sz w:val="24"/>
        </w:rPr>
        <w:t>é</w:t>
      </w:r>
      <w:r w:rsidR="005B04DE" w:rsidRPr="00B50A04">
        <w:rPr>
          <w:rFonts w:ascii="Cambria" w:hAnsi="Cambria" w:cs="Tahoma"/>
          <w:b/>
          <w:i/>
          <w:sz w:val="24"/>
        </w:rPr>
        <w:t xml:space="preserve">. </w:t>
      </w:r>
    </w:p>
    <w:p w:rsidR="00184433" w:rsidRPr="00B50A04" w:rsidRDefault="00184433" w:rsidP="00184433">
      <w:pPr>
        <w:rPr>
          <w:rFonts w:ascii="Cambria" w:hAnsi="Cambria" w:cs="Tahoma"/>
          <w:b/>
          <w:sz w:val="24"/>
        </w:rPr>
      </w:pPr>
    </w:p>
    <w:p w:rsidR="00D57C69" w:rsidRPr="00B50A04" w:rsidRDefault="00D57C69" w:rsidP="00184433">
      <w:pPr>
        <w:numPr>
          <w:ilvl w:val="0"/>
          <w:numId w:val="16"/>
        </w:numPr>
        <w:rPr>
          <w:rFonts w:ascii="Cambria" w:hAnsi="Cambria" w:cs="Tahoma"/>
          <w:sz w:val="24"/>
        </w:rPr>
      </w:pPr>
      <w:r w:rsidRPr="00B50A04">
        <w:rPr>
          <w:rFonts w:ascii="Cambria" w:hAnsi="Cambria" w:cs="Tahoma"/>
          <w:sz w:val="24"/>
        </w:rPr>
        <w:t>Company___________________ Position________________</w:t>
      </w:r>
    </w:p>
    <w:p w:rsidR="00D57C69" w:rsidRPr="00B50A04" w:rsidRDefault="00D57C69" w:rsidP="00E6430B">
      <w:pPr>
        <w:ind w:left="1080"/>
        <w:rPr>
          <w:rFonts w:ascii="Cambria" w:hAnsi="Cambria" w:cs="Tahoma"/>
          <w:sz w:val="24"/>
        </w:rPr>
      </w:pPr>
      <w:r w:rsidRPr="00B50A04">
        <w:rPr>
          <w:rFonts w:ascii="Cambria" w:hAnsi="Cambria" w:cs="Tahoma"/>
          <w:sz w:val="24"/>
        </w:rPr>
        <w:t>Job Description</w:t>
      </w:r>
      <w:r w:rsidR="00E6430B">
        <w:rPr>
          <w:rFonts w:ascii="Cambria" w:hAnsi="Cambria" w:cs="Tahoma"/>
          <w:sz w:val="24"/>
        </w:rPr>
        <w:t>:</w:t>
      </w:r>
    </w:p>
    <w:p w:rsidR="002C4CEE" w:rsidRPr="00B50A04" w:rsidRDefault="002C4CEE" w:rsidP="002C4CEE">
      <w:pPr>
        <w:ind w:left="1080"/>
        <w:rPr>
          <w:rFonts w:ascii="Cambria" w:hAnsi="Cambria" w:cs="Tahoma"/>
          <w:sz w:val="24"/>
        </w:rPr>
      </w:pPr>
    </w:p>
    <w:p w:rsidR="002C4CEE" w:rsidRDefault="002C4CEE" w:rsidP="002C4CEE">
      <w:pPr>
        <w:ind w:left="1080"/>
        <w:rPr>
          <w:rFonts w:ascii="Cambria" w:hAnsi="Cambria" w:cs="Tahoma"/>
          <w:sz w:val="24"/>
        </w:rPr>
      </w:pPr>
    </w:p>
    <w:p w:rsidR="00E6430B" w:rsidRPr="00B50A04" w:rsidRDefault="00E6430B" w:rsidP="002C4CEE">
      <w:pPr>
        <w:ind w:left="1080"/>
        <w:rPr>
          <w:rFonts w:ascii="Cambria" w:hAnsi="Cambria" w:cs="Tahoma"/>
          <w:sz w:val="24"/>
        </w:rPr>
      </w:pPr>
    </w:p>
    <w:p w:rsidR="00D57C69" w:rsidRPr="00B50A04" w:rsidRDefault="00D57C69" w:rsidP="00184433">
      <w:pPr>
        <w:numPr>
          <w:ilvl w:val="0"/>
          <w:numId w:val="16"/>
        </w:numPr>
        <w:rPr>
          <w:rFonts w:ascii="Cambria" w:hAnsi="Cambria" w:cs="Tahoma"/>
          <w:sz w:val="24"/>
        </w:rPr>
      </w:pPr>
      <w:r w:rsidRPr="00B50A04">
        <w:rPr>
          <w:rFonts w:ascii="Cambria" w:hAnsi="Cambria" w:cs="Tahoma"/>
          <w:sz w:val="24"/>
        </w:rPr>
        <w:t>Company___________________ Position________________</w:t>
      </w:r>
    </w:p>
    <w:p w:rsidR="00E6430B" w:rsidRPr="00B50A04" w:rsidRDefault="00E6430B" w:rsidP="00E6430B">
      <w:pPr>
        <w:ind w:left="1080"/>
        <w:rPr>
          <w:rFonts w:ascii="Cambria" w:hAnsi="Cambria" w:cs="Tahoma"/>
          <w:sz w:val="24"/>
        </w:rPr>
      </w:pPr>
      <w:r>
        <w:rPr>
          <w:rFonts w:ascii="Cambria" w:hAnsi="Cambria" w:cs="Tahoma"/>
          <w:sz w:val="24"/>
        </w:rPr>
        <w:t>Job Description:</w:t>
      </w:r>
    </w:p>
    <w:p w:rsidR="009B4136" w:rsidRDefault="009B4136" w:rsidP="0070108E">
      <w:pPr>
        <w:rPr>
          <w:rFonts w:ascii="Cambria" w:hAnsi="Cambria" w:cs="Tahoma"/>
          <w:b/>
          <w:sz w:val="24"/>
        </w:rPr>
      </w:pPr>
    </w:p>
    <w:p w:rsidR="00E6430B" w:rsidRPr="00B50A04" w:rsidRDefault="00E6430B" w:rsidP="0070108E">
      <w:pPr>
        <w:rPr>
          <w:rFonts w:ascii="Cambria" w:hAnsi="Cambria" w:cs="Tahoma"/>
          <w:b/>
          <w:sz w:val="24"/>
        </w:rPr>
      </w:pPr>
    </w:p>
    <w:p w:rsidR="00C54993" w:rsidRPr="00B50A04" w:rsidRDefault="00C54993" w:rsidP="0070108E">
      <w:pPr>
        <w:rPr>
          <w:rFonts w:ascii="Cambria" w:hAnsi="Cambria" w:cs="Tahoma"/>
          <w:b/>
          <w:sz w:val="24"/>
        </w:rPr>
      </w:pPr>
    </w:p>
    <w:p w:rsidR="00E640E1" w:rsidRPr="00E6430B" w:rsidRDefault="004E515A" w:rsidP="009C46EF">
      <w:pPr>
        <w:spacing w:after="120"/>
        <w:rPr>
          <w:rFonts w:ascii="Cambria" w:hAnsi="Cambria" w:cs="Tahoma"/>
          <w:b/>
          <w:sz w:val="24"/>
        </w:rPr>
      </w:pPr>
      <w:r w:rsidRPr="00B50A04">
        <w:rPr>
          <w:rFonts w:ascii="Cambria" w:hAnsi="Cambria" w:cs="Tahoma"/>
          <w:b/>
          <w:sz w:val="24"/>
        </w:rPr>
        <w:t>Short Answer</w:t>
      </w:r>
      <w:r w:rsidR="002C4CEE" w:rsidRPr="00B50A04">
        <w:rPr>
          <w:rFonts w:ascii="Cambria" w:hAnsi="Cambria" w:cs="Tahoma"/>
          <w:b/>
          <w:sz w:val="24"/>
        </w:rPr>
        <w:t xml:space="preserve"> (you may attach a separate piece of paper with answers is desired)</w:t>
      </w:r>
      <w:r w:rsidRPr="00B50A04">
        <w:rPr>
          <w:rFonts w:ascii="Cambria" w:hAnsi="Cambria" w:cs="Tahoma"/>
          <w:b/>
          <w:sz w:val="24"/>
        </w:rPr>
        <w:t xml:space="preserve">: </w:t>
      </w:r>
    </w:p>
    <w:p w:rsidR="00E640E1" w:rsidRPr="00B50A04" w:rsidRDefault="0070108E" w:rsidP="00E640E1">
      <w:pPr>
        <w:numPr>
          <w:ilvl w:val="0"/>
          <w:numId w:val="11"/>
        </w:numPr>
        <w:rPr>
          <w:rFonts w:ascii="Cambria" w:hAnsi="Cambria"/>
          <w:sz w:val="24"/>
        </w:rPr>
      </w:pPr>
      <w:r w:rsidRPr="00B50A04">
        <w:rPr>
          <w:rFonts w:ascii="Cambria" w:hAnsi="Cambria"/>
          <w:sz w:val="24"/>
        </w:rPr>
        <w:t xml:space="preserve">In 10 words or less describe your personality. </w:t>
      </w:r>
    </w:p>
    <w:p w:rsidR="00E640E1" w:rsidRPr="00B50A04" w:rsidRDefault="00E640E1" w:rsidP="00E640E1">
      <w:pPr>
        <w:rPr>
          <w:rFonts w:ascii="Cambria" w:hAnsi="Cambria"/>
          <w:sz w:val="24"/>
        </w:rPr>
      </w:pPr>
    </w:p>
    <w:p w:rsidR="00A42B8F" w:rsidRDefault="00A42B8F" w:rsidP="00E640E1">
      <w:pPr>
        <w:rPr>
          <w:rFonts w:ascii="Cambria" w:hAnsi="Cambria"/>
          <w:sz w:val="24"/>
        </w:rPr>
      </w:pPr>
    </w:p>
    <w:p w:rsidR="00E6430B" w:rsidRPr="00B50A04" w:rsidRDefault="00E6430B" w:rsidP="00E640E1">
      <w:pPr>
        <w:rPr>
          <w:rFonts w:ascii="Cambria" w:hAnsi="Cambria"/>
          <w:sz w:val="24"/>
        </w:rPr>
      </w:pPr>
    </w:p>
    <w:p w:rsidR="00E640E1" w:rsidRPr="00B50A04" w:rsidRDefault="00E640E1" w:rsidP="00E640E1">
      <w:pPr>
        <w:rPr>
          <w:rFonts w:ascii="Cambria" w:hAnsi="Cambria"/>
          <w:sz w:val="24"/>
        </w:rPr>
      </w:pPr>
    </w:p>
    <w:p w:rsidR="007E2EE0" w:rsidRPr="00B50A04" w:rsidRDefault="0070108E" w:rsidP="00E640E1">
      <w:pPr>
        <w:numPr>
          <w:ilvl w:val="0"/>
          <w:numId w:val="11"/>
        </w:numPr>
        <w:rPr>
          <w:rFonts w:ascii="Cambria" w:hAnsi="Cambria"/>
          <w:sz w:val="24"/>
        </w:rPr>
      </w:pPr>
      <w:r w:rsidRPr="00B50A04">
        <w:rPr>
          <w:rFonts w:ascii="Cambria" w:hAnsi="Cambria"/>
          <w:sz w:val="24"/>
        </w:rPr>
        <w:t xml:space="preserve"> What other organizations are you involved in on campus? Or what organizations would you like to be more involved in?</w:t>
      </w:r>
    </w:p>
    <w:p w:rsidR="007E2EE0" w:rsidRPr="00B50A04" w:rsidRDefault="007E2EE0" w:rsidP="007E2EE0">
      <w:pPr>
        <w:rPr>
          <w:rFonts w:ascii="Cambria" w:hAnsi="Cambria"/>
          <w:sz w:val="24"/>
        </w:rPr>
      </w:pPr>
    </w:p>
    <w:p w:rsidR="000347DC" w:rsidRPr="00B50A04" w:rsidRDefault="000347DC" w:rsidP="007E2EE0">
      <w:pPr>
        <w:rPr>
          <w:rFonts w:ascii="Cambria" w:hAnsi="Cambria"/>
          <w:sz w:val="24"/>
        </w:rPr>
      </w:pPr>
    </w:p>
    <w:p w:rsidR="000347DC" w:rsidRPr="00B50A04" w:rsidRDefault="000347DC" w:rsidP="007E2EE0">
      <w:pPr>
        <w:rPr>
          <w:rFonts w:ascii="Cambria" w:hAnsi="Cambria"/>
          <w:sz w:val="24"/>
        </w:rPr>
      </w:pPr>
    </w:p>
    <w:p w:rsidR="007E2EE0" w:rsidRPr="00B50A04" w:rsidRDefault="007E2EE0" w:rsidP="007E2EE0">
      <w:pPr>
        <w:rPr>
          <w:rFonts w:ascii="Cambria" w:hAnsi="Cambria"/>
          <w:sz w:val="24"/>
        </w:rPr>
      </w:pPr>
    </w:p>
    <w:p w:rsidR="00A0403A" w:rsidRPr="00B50A04" w:rsidRDefault="00A0403A" w:rsidP="007E2EE0">
      <w:pPr>
        <w:rPr>
          <w:rFonts w:ascii="Cambria" w:hAnsi="Cambria"/>
          <w:sz w:val="24"/>
        </w:rPr>
      </w:pPr>
    </w:p>
    <w:p w:rsidR="00A0403A" w:rsidRPr="00B50A04" w:rsidRDefault="00A0403A" w:rsidP="007E2EE0">
      <w:pPr>
        <w:rPr>
          <w:rFonts w:ascii="Cambria" w:hAnsi="Cambria"/>
          <w:sz w:val="24"/>
        </w:rPr>
      </w:pPr>
    </w:p>
    <w:p w:rsidR="007E2EE0" w:rsidRPr="00B50A04" w:rsidRDefault="007E2EE0" w:rsidP="007E2EE0">
      <w:pPr>
        <w:rPr>
          <w:rFonts w:ascii="Cambria" w:hAnsi="Cambria"/>
          <w:sz w:val="24"/>
        </w:rPr>
      </w:pPr>
    </w:p>
    <w:p w:rsidR="00A42B8F" w:rsidRPr="00B50A04" w:rsidRDefault="0070108E" w:rsidP="00A42B8F">
      <w:pPr>
        <w:numPr>
          <w:ilvl w:val="0"/>
          <w:numId w:val="11"/>
        </w:numPr>
        <w:rPr>
          <w:rFonts w:ascii="Cambria" w:hAnsi="Cambria"/>
          <w:sz w:val="24"/>
        </w:rPr>
      </w:pPr>
      <w:r w:rsidRPr="00B50A04">
        <w:rPr>
          <w:rFonts w:ascii="Cambria" w:hAnsi="Cambria"/>
          <w:sz w:val="24"/>
        </w:rPr>
        <w:t xml:space="preserve">What skills or experience do you have that make you a </w:t>
      </w:r>
      <w:r w:rsidR="00A42B8F" w:rsidRPr="00B50A04">
        <w:rPr>
          <w:rFonts w:ascii="Cambria" w:hAnsi="Cambria"/>
          <w:sz w:val="24"/>
        </w:rPr>
        <w:t>good applicant</w:t>
      </w:r>
      <w:r w:rsidR="007F7CFA" w:rsidRPr="00B50A04">
        <w:rPr>
          <w:rFonts w:ascii="Cambria" w:hAnsi="Cambria"/>
          <w:sz w:val="24"/>
        </w:rPr>
        <w:t>?</w:t>
      </w:r>
    </w:p>
    <w:p w:rsidR="007F7CFA" w:rsidRPr="00B50A04" w:rsidRDefault="007F7CFA" w:rsidP="007F7CFA">
      <w:pPr>
        <w:ind w:left="360"/>
        <w:rPr>
          <w:rFonts w:ascii="Cambria" w:hAnsi="Cambria"/>
          <w:sz w:val="24"/>
        </w:rPr>
      </w:pPr>
    </w:p>
    <w:p w:rsidR="00A0403A" w:rsidRPr="00B50A04" w:rsidRDefault="00A0403A" w:rsidP="00A42B8F">
      <w:pPr>
        <w:rPr>
          <w:rFonts w:ascii="Cambria" w:hAnsi="Cambria"/>
          <w:sz w:val="24"/>
        </w:rPr>
      </w:pPr>
    </w:p>
    <w:p w:rsidR="009B4136" w:rsidRPr="00B50A04" w:rsidRDefault="009B4136" w:rsidP="005B04DE">
      <w:pPr>
        <w:rPr>
          <w:rFonts w:ascii="Cambria" w:hAnsi="Cambria"/>
          <w:b/>
          <w:sz w:val="24"/>
        </w:rPr>
      </w:pPr>
    </w:p>
    <w:p w:rsidR="007F7CFA" w:rsidRPr="00B50A04" w:rsidRDefault="007F7CFA" w:rsidP="005B04DE">
      <w:pPr>
        <w:rPr>
          <w:rFonts w:ascii="Cambria" w:hAnsi="Cambria"/>
          <w:b/>
          <w:sz w:val="24"/>
        </w:rPr>
      </w:pPr>
    </w:p>
    <w:p w:rsidR="000347DC" w:rsidRPr="00B50A04" w:rsidRDefault="000347DC" w:rsidP="000347DC">
      <w:pPr>
        <w:rPr>
          <w:rFonts w:ascii="Cambria" w:hAnsi="Cambria"/>
          <w:b/>
          <w:sz w:val="20"/>
          <w:szCs w:val="20"/>
        </w:rPr>
      </w:pPr>
    </w:p>
    <w:p w:rsidR="000347DC" w:rsidRPr="00B50A04" w:rsidRDefault="000347DC" w:rsidP="000347DC">
      <w:pPr>
        <w:rPr>
          <w:rFonts w:ascii="Cambria" w:hAnsi="Cambria"/>
          <w:b/>
          <w:sz w:val="20"/>
          <w:szCs w:val="20"/>
        </w:rPr>
      </w:pPr>
    </w:p>
    <w:p w:rsidR="000347DC" w:rsidRPr="00B50A04" w:rsidRDefault="000347DC" w:rsidP="000347DC">
      <w:pPr>
        <w:rPr>
          <w:rFonts w:ascii="Cambria" w:hAnsi="Cambria"/>
          <w:b/>
          <w:sz w:val="20"/>
          <w:szCs w:val="20"/>
        </w:rPr>
      </w:pPr>
    </w:p>
    <w:p w:rsidR="007F7CFA" w:rsidRPr="00B50A04" w:rsidRDefault="007F7CFA" w:rsidP="000347DC">
      <w:pPr>
        <w:rPr>
          <w:rFonts w:ascii="Cambria" w:hAnsi="Cambria"/>
          <w:b/>
          <w:sz w:val="20"/>
          <w:szCs w:val="20"/>
        </w:rPr>
      </w:pPr>
      <w:r w:rsidRPr="00B50A04">
        <w:rPr>
          <w:rFonts w:ascii="Cambria" w:hAnsi="Cambria"/>
          <w:b/>
          <w:sz w:val="20"/>
          <w:szCs w:val="20"/>
        </w:rPr>
        <w:t xml:space="preserve">To the best of my knowledge I certify that this information is correct. I understand that misrepresenting myself on this application may jeopardize my application or job status at </w:t>
      </w:r>
      <w:r w:rsidR="00F548EE">
        <w:rPr>
          <w:rFonts w:ascii="Cambria" w:hAnsi="Cambria"/>
          <w:b/>
          <w:sz w:val="20"/>
          <w:szCs w:val="20"/>
        </w:rPr>
        <w:t>Carolina Performing</w:t>
      </w:r>
      <w:r w:rsidRPr="00B50A04">
        <w:rPr>
          <w:rFonts w:ascii="Cambria" w:hAnsi="Cambria"/>
          <w:b/>
          <w:sz w:val="20"/>
          <w:szCs w:val="20"/>
        </w:rPr>
        <w:t xml:space="preserve"> Arts. </w:t>
      </w:r>
    </w:p>
    <w:p w:rsidR="007F7CFA" w:rsidRPr="00B50A04" w:rsidRDefault="007F7CFA" w:rsidP="007F7CFA">
      <w:pPr>
        <w:ind w:left="720"/>
        <w:rPr>
          <w:rFonts w:ascii="Cambria" w:hAnsi="Cambria"/>
          <w:b/>
          <w:sz w:val="20"/>
          <w:szCs w:val="20"/>
        </w:rPr>
      </w:pPr>
    </w:p>
    <w:p w:rsidR="007F7CFA" w:rsidRPr="00B50A04" w:rsidRDefault="007F7CFA" w:rsidP="007F7CFA">
      <w:pPr>
        <w:ind w:left="720"/>
        <w:rPr>
          <w:rFonts w:ascii="Cambria" w:hAnsi="Cambria"/>
          <w:b/>
          <w:sz w:val="20"/>
          <w:szCs w:val="20"/>
        </w:rPr>
      </w:pPr>
      <w:r w:rsidRPr="00B50A04">
        <w:rPr>
          <w:rFonts w:ascii="Cambria" w:hAnsi="Cambria"/>
          <w:b/>
          <w:sz w:val="20"/>
          <w:szCs w:val="20"/>
        </w:rPr>
        <w:t>Signature_______________________________________  Date______________________</w:t>
      </w:r>
    </w:p>
    <w:p w:rsidR="000347DC" w:rsidRPr="00B50A04" w:rsidRDefault="000347DC" w:rsidP="007F7CFA">
      <w:pPr>
        <w:ind w:left="720"/>
        <w:rPr>
          <w:rFonts w:ascii="Cambria" w:hAnsi="Cambria"/>
          <w:b/>
          <w:sz w:val="20"/>
          <w:szCs w:val="20"/>
        </w:rPr>
      </w:pPr>
    </w:p>
    <w:p w:rsidR="00EA1334" w:rsidRPr="00B50A04" w:rsidRDefault="00EA1334" w:rsidP="00EA1334">
      <w:pPr>
        <w:rPr>
          <w:rFonts w:ascii="Cambria" w:hAnsi="Cambria"/>
          <w:b/>
          <w:sz w:val="20"/>
          <w:szCs w:val="20"/>
        </w:rPr>
      </w:pPr>
      <w:r w:rsidRPr="00B50A04">
        <w:rPr>
          <w:rFonts w:ascii="Cambria" w:hAnsi="Cambria"/>
          <w:b/>
          <w:sz w:val="20"/>
          <w:szCs w:val="20"/>
        </w:rPr>
        <w:t xml:space="preserve">Please return your completed application to </w:t>
      </w:r>
      <w:r w:rsidR="003A1D43" w:rsidRPr="00B50A04">
        <w:rPr>
          <w:rFonts w:ascii="Cambria" w:hAnsi="Cambria"/>
          <w:b/>
          <w:sz w:val="20"/>
          <w:szCs w:val="20"/>
        </w:rPr>
        <w:t xml:space="preserve">the </w:t>
      </w:r>
      <w:r w:rsidR="00790910" w:rsidRPr="00B50A04">
        <w:rPr>
          <w:rFonts w:ascii="Cambria" w:hAnsi="Cambria"/>
          <w:b/>
          <w:sz w:val="20"/>
          <w:szCs w:val="20"/>
        </w:rPr>
        <w:t xml:space="preserve">front desk at the </w:t>
      </w:r>
      <w:r w:rsidR="00570405">
        <w:rPr>
          <w:rFonts w:ascii="Cambria" w:hAnsi="Cambria"/>
          <w:b/>
          <w:sz w:val="20"/>
          <w:szCs w:val="20"/>
        </w:rPr>
        <w:t>Porthole B</w:t>
      </w:r>
      <w:r w:rsidR="003A1D43" w:rsidRPr="00B50A04">
        <w:rPr>
          <w:rFonts w:ascii="Cambria" w:hAnsi="Cambria"/>
          <w:b/>
          <w:sz w:val="20"/>
          <w:szCs w:val="20"/>
        </w:rPr>
        <w:t>uilding (located between the Hanes Art Center and Cosmic Cantina)</w:t>
      </w:r>
    </w:p>
    <w:p w:rsidR="003A1D43" w:rsidRPr="00B50A04" w:rsidRDefault="003A1D43" w:rsidP="00EA1334">
      <w:pPr>
        <w:rPr>
          <w:rFonts w:ascii="Cambria" w:hAnsi="Cambria"/>
          <w:b/>
          <w:sz w:val="20"/>
          <w:szCs w:val="20"/>
        </w:rPr>
      </w:pPr>
    </w:p>
    <w:p w:rsidR="00EA1334" w:rsidRPr="00B50A04" w:rsidRDefault="00EA1334" w:rsidP="00EA1334">
      <w:pPr>
        <w:rPr>
          <w:rFonts w:ascii="Cambria" w:hAnsi="Cambria"/>
          <w:b/>
          <w:sz w:val="20"/>
          <w:szCs w:val="20"/>
        </w:rPr>
      </w:pPr>
      <w:r w:rsidRPr="00B50A04">
        <w:rPr>
          <w:rFonts w:ascii="Cambria" w:hAnsi="Cambria"/>
          <w:b/>
          <w:sz w:val="20"/>
          <w:szCs w:val="20"/>
        </w:rPr>
        <w:t>Or Mail To:</w:t>
      </w:r>
    </w:p>
    <w:p w:rsidR="00EA1334" w:rsidRPr="00B50A04" w:rsidRDefault="00EA1334" w:rsidP="00E6430B">
      <w:pPr>
        <w:ind w:left="720"/>
        <w:rPr>
          <w:rFonts w:ascii="Cambria" w:hAnsi="Cambria"/>
          <w:b/>
          <w:sz w:val="20"/>
          <w:szCs w:val="20"/>
        </w:rPr>
      </w:pPr>
      <w:r w:rsidRPr="00B50A04">
        <w:rPr>
          <w:rFonts w:ascii="Cambria" w:hAnsi="Cambria"/>
          <w:b/>
          <w:sz w:val="20"/>
          <w:szCs w:val="20"/>
        </w:rPr>
        <w:t xml:space="preserve">Student Staff Employment, </w:t>
      </w:r>
    </w:p>
    <w:p w:rsidR="00EA1334" w:rsidRPr="00B50A04" w:rsidRDefault="003A1D43" w:rsidP="00E6430B">
      <w:pPr>
        <w:ind w:left="720"/>
        <w:rPr>
          <w:rFonts w:ascii="Cambria" w:hAnsi="Cambria"/>
          <w:b/>
          <w:sz w:val="20"/>
          <w:szCs w:val="20"/>
        </w:rPr>
      </w:pPr>
      <w:r w:rsidRPr="00B50A04">
        <w:rPr>
          <w:rFonts w:ascii="Cambria" w:hAnsi="Cambria"/>
          <w:b/>
          <w:sz w:val="20"/>
          <w:szCs w:val="20"/>
        </w:rPr>
        <w:t>Carolina Performing Arts</w:t>
      </w:r>
      <w:r w:rsidR="00EA1334" w:rsidRPr="00B50A04">
        <w:rPr>
          <w:rFonts w:ascii="Cambria" w:hAnsi="Cambria"/>
          <w:b/>
          <w:sz w:val="20"/>
          <w:szCs w:val="20"/>
        </w:rPr>
        <w:t>, Campus Box 3233</w:t>
      </w:r>
    </w:p>
    <w:p w:rsidR="00EA1334" w:rsidRDefault="00EA1334" w:rsidP="00E6430B">
      <w:pPr>
        <w:ind w:left="720"/>
        <w:rPr>
          <w:rFonts w:ascii="Cambria" w:hAnsi="Cambria"/>
          <w:b/>
          <w:sz w:val="20"/>
          <w:szCs w:val="20"/>
        </w:rPr>
      </w:pPr>
      <w:smartTag w:uri="urn:schemas-microsoft-com:office:smarttags" w:element="City">
        <w:r w:rsidRPr="00B50A04">
          <w:rPr>
            <w:rFonts w:ascii="Cambria" w:hAnsi="Cambria"/>
            <w:b/>
            <w:sz w:val="20"/>
            <w:szCs w:val="20"/>
          </w:rPr>
          <w:t>Chapel Hill</w:t>
        </w:r>
      </w:smartTag>
      <w:r w:rsidRPr="00B50A04">
        <w:rPr>
          <w:rFonts w:ascii="Cambria" w:hAnsi="Cambria"/>
          <w:b/>
          <w:sz w:val="20"/>
          <w:szCs w:val="20"/>
        </w:rPr>
        <w:t xml:space="preserve">, </w:t>
      </w:r>
      <w:smartTag w:uri="urn:schemas-microsoft-com:office:smarttags" w:element="State">
        <w:r w:rsidRPr="00B50A04">
          <w:rPr>
            <w:rFonts w:ascii="Cambria" w:hAnsi="Cambria"/>
            <w:b/>
            <w:sz w:val="20"/>
            <w:szCs w:val="20"/>
          </w:rPr>
          <w:t>NC</w:t>
        </w:r>
      </w:smartTag>
      <w:r w:rsidRPr="00B50A04">
        <w:rPr>
          <w:rFonts w:ascii="Cambria" w:hAnsi="Cambria"/>
          <w:b/>
          <w:sz w:val="20"/>
          <w:szCs w:val="20"/>
        </w:rPr>
        <w:t xml:space="preserve"> 27599-3233</w:t>
      </w:r>
    </w:p>
    <w:p w:rsidR="00F548EE" w:rsidRDefault="00F548EE" w:rsidP="00EA1334">
      <w:pPr>
        <w:rPr>
          <w:rFonts w:ascii="Cambria" w:hAnsi="Cambria"/>
          <w:b/>
          <w:sz w:val="20"/>
          <w:szCs w:val="20"/>
        </w:rPr>
      </w:pPr>
    </w:p>
    <w:p w:rsidR="00570405" w:rsidRDefault="00F548EE" w:rsidP="005B04DE">
      <w:pPr>
        <w:rPr>
          <w:rFonts w:ascii="Cambria" w:hAnsi="Cambria"/>
          <w:b/>
          <w:sz w:val="20"/>
          <w:szCs w:val="20"/>
        </w:rPr>
      </w:pPr>
      <w:r>
        <w:rPr>
          <w:rFonts w:ascii="Cambria" w:hAnsi="Cambria"/>
          <w:b/>
          <w:sz w:val="20"/>
          <w:szCs w:val="20"/>
        </w:rPr>
        <w:t xml:space="preserve">If you have questions about student employment with </w:t>
      </w:r>
      <w:r w:rsidRPr="00F548EE">
        <w:rPr>
          <w:rFonts w:ascii="Cambria" w:hAnsi="Cambria"/>
          <w:b/>
          <w:sz w:val="20"/>
          <w:szCs w:val="20"/>
        </w:rPr>
        <w:t>Carolina Performing Arts</w:t>
      </w:r>
      <w:r>
        <w:rPr>
          <w:rFonts w:ascii="Cambria" w:hAnsi="Cambria"/>
          <w:b/>
          <w:sz w:val="20"/>
          <w:szCs w:val="20"/>
        </w:rPr>
        <w:t xml:space="preserve">, please e-mail </w:t>
      </w:r>
      <w:hyperlink r:id="rId10" w:history="1">
        <w:r w:rsidRPr="00F548EE">
          <w:rPr>
            <w:rStyle w:val="Hyperlink"/>
            <w:rFonts w:ascii="Cambria" w:hAnsi="Cambria"/>
            <w:b/>
            <w:sz w:val="20"/>
            <w:szCs w:val="20"/>
          </w:rPr>
          <w:t>performingarts@unc.edu</w:t>
        </w:r>
      </w:hyperlink>
      <w:r>
        <w:rPr>
          <w:rFonts w:ascii="Cambria" w:hAnsi="Cambria"/>
          <w:b/>
          <w:sz w:val="20"/>
          <w:szCs w:val="20"/>
        </w:rPr>
        <w:t xml:space="preserve"> or call 919-843-7776.</w:t>
      </w:r>
    </w:p>
    <w:p w:rsidR="00E640E1" w:rsidRPr="000A6B1C" w:rsidRDefault="00E640E1" w:rsidP="000A6B1C">
      <w:pPr>
        <w:rPr>
          <w:rFonts w:ascii="Cambria" w:hAnsi="Cambria"/>
          <w:b/>
          <w:sz w:val="20"/>
          <w:szCs w:val="20"/>
        </w:rPr>
      </w:pPr>
      <w:r w:rsidRPr="00B50A04">
        <w:rPr>
          <w:rFonts w:ascii="Cambria" w:hAnsi="Cambria"/>
          <w:b/>
          <w:sz w:val="24"/>
        </w:rPr>
        <w:lastRenderedPageBreak/>
        <w:t>Availability:</w:t>
      </w:r>
      <w:r w:rsidR="000A6B1C">
        <w:rPr>
          <w:rFonts w:ascii="Cambria" w:hAnsi="Cambria"/>
          <w:b/>
          <w:sz w:val="20"/>
          <w:szCs w:val="20"/>
        </w:rPr>
        <w:t xml:space="preserve"> </w:t>
      </w:r>
      <w:r w:rsidR="000A6B1C">
        <w:rPr>
          <w:rFonts w:ascii="Cambria" w:hAnsi="Cambria"/>
          <w:b/>
          <w:sz w:val="20"/>
          <w:szCs w:val="20"/>
        </w:rPr>
        <w:tab/>
      </w:r>
      <w:r w:rsidR="000A6B1C">
        <w:rPr>
          <w:rFonts w:ascii="Cambria" w:hAnsi="Cambria"/>
          <w:b/>
          <w:sz w:val="20"/>
          <w:szCs w:val="20"/>
        </w:rPr>
        <w:tab/>
      </w:r>
      <w:r w:rsidRPr="00B50A04">
        <w:rPr>
          <w:rFonts w:ascii="Cambria" w:hAnsi="Cambria"/>
          <w:sz w:val="24"/>
        </w:rPr>
        <w:t>Available Start Date __________</w:t>
      </w:r>
      <w:r w:rsidR="009B4136" w:rsidRPr="00B50A04">
        <w:rPr>
          <w:rFonts w:ascii="Cambria" w:hAnsi="Cambria"/>
          <w:sz w:val="24"/>
        </w:rPr>
        <w:t xml:space="preserve">              </w:t>
      </w:r>
      <w:r w:rsidRPr="00B50A04">
        <w:rPr>
          <w:rFonts w:ascii="Cambria" w:hAnsi="Cambria"/>
          <w:sz w:val="24"/>
        </w:rPr>
        <w:t>Maximum hours per week ________</w:t>
      </w:r>
    </w:p>
    <w:p w:rsidR="00E640E1" w:rsidRPr="00B50A04" w:rsidRDefault="00E640E1" w:rsidP="00E640E1">
      <w:pPr>
        <w:ind w:left="720"/>
        <w:rPr>
          <w:rFonts w:ascii="Cambria" w:hAnsi="Cambria"/>
          <w:sz w:val="24"/>
        </w:rPr>
      </w:pPr>
    </w:p>
    <w:p w:rsidR="00E640E1" w:rsidRPr="00B50A04" w:rsidRDefault="00E640E1" w:rsidP="00E640E1">
      <w:pPr>
        <w:jc w:val="center"/>
        <w:rPr>
          <w:rFonts w:ascii="Cambria" w:hAnsi="Cambria"/>
          <w:b/>
          <w:sz w:val="24"/>
        </w:rPr>
      </w:pPr>
      <w:r w:rsidRPr="00B50A04">
        <w:rPr>
          <w:rFonts w:ascii="Cambria" w:hAnsi="Cambria"/>
          <w:b/>
          <w:sz w:val="24"/>
        </w:rPr>
        <w:t>Block out time when</w:t>
      </w:r>
      <w:r w:rsidR="009B4136" w:rsidRPr="00B50A04">
        <w:rPr>
          <w:rFonts w:ascii="Cambria" w:hAnsi="Cambria"/>
          <w:b/>
          <w:sz w:val="24"/>
        </w:rPr>
        <w:t xml:space="preserve"> you are </w:t>
      </w:r>
      <w:r w:rsidR="009B4136" w:rsidRPr="00B50A04">
        <w:rPr>
          <w:rFonts w:ascii="Cambria" w:hAnsi="Cambria"/>
          <w:b/>
          <w:sz w:val="24"/>
          <w:u w:val="single"/>
        </w:rPr>
        <w:t>NOT</w:t>
      </w:r>
      <w:r w:rsidRPr="00B50A04">
        <w:rPr>
          <w:rFonts w:ascii="Cambria" w:hAnsi="Cambria"/>
          <w:b/>
          <w:sz w:val="24"/>
        </w:rPr>
        <w:t xml:space="preserve"> available to work</w:t>
      </w:r>
    </w:p>
    <w:p w:rsidR="00E640E1" w:rsidRPr="00B50A04" w:rsidRDefault="00E640E1" w:rsidP="00E640E1">
      <w:pPr>
        <w:ind w:left="720"/>
        <w:rPr>
          <w:rFonts w:ascii="Cambria" w:hAnsi="Cambria"/>
          <w:sz w:val="24"/>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02"/>
        <w:gridCol w:w="1202"/>
        <w:gridCol w:w="1202"/>
        <w:gridCol w:w="1202"/>
        <w:gridCol w:w="1202"/>
        <w:gridCol w:w="1202"/>
        <w:gridCol w:w="1202"/>
      </w:tblGrid>
      <w:tr w:rsidR="00E640E1" w:rsidRPr="00B50A04" w:rsidTr="00AB5495">
        <w:trPr>
          <w:trHeight w:val="350"/>
        </w:trPr>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r w:rsidRPr="00B50A04">
              <w:rPr>
                <w:rFonts w:ascii="Cambria" w:hAnsi="Cambria"/>
                <w:sz w:val="24"/>
              </w:rPr>
              <w:t>Sun</w:t>
            </w:r>
          </w:p>
        </w:tc>
        <w:tc>
          <w:tcPr>
            <w:tcW w:w="1202" w:type="dxa"/>
          </w:tcPr>
          <w:p w:rsidR="00E640E1" w:rsidRPr="00B50A04" w:rsidRDefault="00E640E1" w:rsidP="00AB5495">
            <w:pPr>
              <w:rPr>
                <w:rFonts w:ascii="Cambria" w:hAnsi="Cambria"/>
                <w:sz w:val="24"/>
              </w:rPr>
            </w:pPr>
            <w:r w:rsidRPr="00B50A04">
              <w:rPr>
                <w:rFonts w:ascii="Cambria" w:hAnsi="Cambria"/>
                <w:sz w:val="24"/>
              </w:rPr>
              <w:t>Mon</w:t>
            </w:r>
          </w:p>
        </w:tc>
        <w:tc>
          <w:tcPr>
            <w:tcW w:w="1202" w:type="dxa"/>
          </w:tcPr>
          <w:p w:rsidR="00E640E1" w:rsidRPr="00B50A04" w:rsidRDefault="00E640E1" w:rsidP="00AB5495">
            <w:pPr>
              <w:rPr>
                <w:rFonts w:ascii="Cambria" w:hAnsi="Cambria"/>
                <w:sz w:val="24"/>
              </w:rPr>
            </w:pPr>
            <w:r w:rsidRPr="00B50A04">
              <w:rPr>
                <w:rFonts w:ascii="Cambria" w:hAnsi="Cambria"/>
                <w:sz w:val="24"/>
              </w:rPr>
              <w:t>Tues</w:t>
            </w:r>
          </w:p>
        </w:tc>
        <w:tc>
          <w:tcPr>
            <w:tcW w:w="1202" w:type="dxa"/>
          </w:tcPr>
          <w:p w:rsidR="00E640E1" w:rsidRPr="00B50A04" w:rsidRDefault="00E640E1" w:rsidP="00AB5495">
            <w:pPr>
              <w:rPr>
                <w:rFonts w:ascii="Cambria" w:hAnsi="Cambria"/>
                <w:sz w:val="24"/>
              </w:rPr>
            </w:pPr>
            <w:r w:rsidRPr="00B50A04">
              <w:rPr>
                <w:rFonts w:ascii="Cambria" w:hAnsi="Cambria"/>
                <w:sz w:val="24"/>
              </w:rPr>
              <w:t>Wed</w:t>
            </w:r>
          </w:p>
        </w:tc>
        <w:tc>
          <w:tcPr>
            <w:tcW w:w="1202" w:type="dxa"/>
          </w:tcPr>
          <w:p w:rsidR="00E640E1" w:rsidRPr="00B50A04" w:rsidRDefault="00E640E1" w:rsidP="00AB5495">
            <w:pPr>
              <w:rPr>
                <w:rFonts w:ascii="Cambria" w:hAnsi="Cambria"/>
                <w:sz w:val="24"/>
              </w:rPr>
            </w:pPr>
            <w:r w:rsidRPr="00B50A04">
              <w:rPr>
                <w:rFonts w:ascii="Cambria" w:hAnsi="Cambria"/>
                <w:sz w:val="24"/>
              </w:rPr>
              <w:t>Thus</w:t>
            </w:r>
          </w:p>
        </w:tc>
        <w:tc>
          <w:tcPr>
            <w:tcW w:w="1202" w:type="dxa"/>
          </w:tcPr>
          <w:p w:rsidR="00E640E1" w:rsidRPr="00B50A04" w:rsidRDefault="00E640E1" w:rsidP="00AB5495">
            <w:pPr>
              <w:rPr>
                <w:rFonts w:ascii="Cambria" w:hAnsi="Cambria"/>
                <w:sz w:val="24"/>
              </w:rPr>
            </w:pPr>
            <w:r w:rsidRPr="00B50A04">
              <w:rPr>
                <w:rFonts w:ascii="Cambria" w:hAnsi="Cambria"/>
                <w:sz w:val="24"/>
              </w:rPr>
              <w:t>Fri</w:t>
            </w:r>
          </w:p>
        </w:tc>
        <w:tc>
          <w:tcPr>
            <w:tcW w:w="1202" w:type="dxa"/>
          </w:tcPr>
          <w:p w:rsidR="00E640E1" w:rsidRPr="00B50A04" w:rsidRDefault="00E640E1" w:rsidP="00AB5495">
            <w:pPr>
              <w:rPr>
                <w:rFonts w:ascii="Cambria" w:hAnsi="Cambria"/>
                <w:sz w:val="24"/>
              </w:rPr>
            </w:pPr>
            <w:r w:rsidRPr="00B50A04">
              <w:rPr>
                <w:rFonts w:ascii="Cambria" w:hAnsi="Cambria"/>
                <w:sz w:val="24"/>
              </w:rPr>
              <w:t>Sat</w:t>
            </w:r>
          </w:p>
        </w:tc>
      </w:tr>
      <w:tr w:rsidR="00E640E1" w:rsidRPr="00B50A04" w:rsidTr="00AB5495">
        <w:trPr>
          <w:trHeight w:val="182"/>
        </w:trPr>
        <w:tc>
          <w:tcPr>
            <w:tcW w:w="1202" w:type="dxa"/>
          </w:tcPr>
          <w:p w:rsidR="00E640E1" w:rsidRPr="00B50A04" w:rsidRDefault="00E640E1" w:rsidP="00AB5495">
            <w:pPr>
              <w:rPr>
                <w:rFonts w:ascii="Cambria" w:hAnsi="Cambria"/>
                <w:sz w:val="24"/>
              </w:rPr>
            </w:pPr>
            <w:r w:rsidRPr="00B50A04">
              <w:rPr>
                <w:rFonts w:ascii="Cambria" w:hAnsi="Cambria"/>
                <w:sz w:val="24"/>
              </w:rPr>
              <w:t>7:00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8:00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218"/>
        </w:trPr>
        <w:tc>
          <w:tcPr>
            <w:tcW w:w="1202" w:type="dxa"/>
          </w:tcPr>
          <w:p w:rsidR="00E640E1" w:rsidRPr="00B50A04" w:rsidRDefault="00E640E1" w:rsidP="00AB5495">
            <w:pPr>
              <w:rPr>
                <w:rFonts w:ascii="Cambria" w:hAnsi="Cambria"/>
                <w:sz w:val="24"/>
              </w:rPr>
            </w:pPr>
            <w:r w:rsidRPr="00B50A04">
              <w:rPr>
                <w:rFonts w:ascii="Cambria" w:hAnsi="Cambria"/>
                <w:sz w:val="24"/>
              </w:rPr>
              <w:t>9:00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10:00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11:00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83"/>
        </w:trPr>
        <w:tc>
          <w:tcPr>
            <w:tcW w:w="1202" w:type="dxa"/>
          </w:tcPr>
          <w:p w:rsidR="00E640E1" w:rsidRPr="00B50A04" w:rsidRDefault="00E640E1" w:rsidP="00AB5495">
            <w:pPr>
              <w:rPr>
                <w:rFonts w:ascii="Cambria" w:hAnsi="Cambria"/>
                <w:sz w:val="24"/>
              </w:rPr>
            </w:pPr>
            <w:r w:rsidRPr="00B50A04">
              <w:rPr>
                <w:rFonts w:ascii="Cambria" w:hAnsi="Cambria"/>
                <w:sz w:val="24"/>
              </w:rPr>
              <w:t>12:00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13:00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14:00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15:00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16:00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137"/>
        </w:trPr>
        <w:tc>
          <w:tcPr>
            <w:tcW w:w="1202" w:type="dxa"/>
          </w:tcPr>
          <w:p w:rsidR="00E640E1" w:rsidRPr="00B50A04" w:rsidRDefault="00E640E1" w:rsidP="00AB5495">
            <w:pPr>
              <w:rPr>
                <w:rFonts w:ascii="Cambria" w:hAnsi="Cambria"/>
                <w:sz w:val="24"/>
              </w:rPr>
            </w:pPr>
            <w:r w:rsidRPr="00B50A04">
              <w:rPr>
                <w:rFonts w:ascii="Cambria" w:hAnsi="Cambria"/>
                <w:sz w:val="24"/>
              </w:rPr>
              <w:t>17:00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18:00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19:00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182"/>
        </w:trPr>
        <w:tc>
          <w:tcPr>
            <w:tcW w:w="1202" w:type="dxa"/>
          </w:tcPr>
          <w:p w:rsidR="00E640E1" w:rsidRPr="00B50A04" w:rsidRDefault="00E640E1" w:rsidP="00AB5495">
            <w:pPr>
              <w:rPr>
                <w:rFonts w:ascii="Cambria" w:hAnsi="Cambria"/>
                <w:sz w:val="24"/>
              </w:rPr>
            </w:pPr>
            <w:r w:rsidRPr="00B50A04">
              <w:rPr>
                <w:rFonts w:ascii="Cambria" w:hAnsi="Cambria"/>
                <w:sz w:val="24"/>
              </w:rPr>
              <w:t>20:00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21:00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22:00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23:00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r w:rsidR="00E640E1" w:rsidRPr="00B50A04" w:rsidTr="00AB5495">
        <w:trPr>
          <w:trHeight w:val="70"/>
        </w:trPr>
        <w:tc>
          <w:tcPr>
            <w:tcW w:w="1202" w:type="dxa"/>
          </w:tcPr>
          <w:p w:rsidR="00E640E1" w:rsidRPr="00B50A04" w:rsidRDefault="00E640E1" w:rsidP="00AB5495">
            <w:pPr>
              <w:rPr>
                <w:rFonts w:ascii="Cambria" w:hAnsi="Cambria"/>
                <w:sz w:val="24"/>
              </w:rPr>
            </w:pPr>
            <w:r w:rsidRPr="00B50A04">
              <w:rPr>
                <w:rFonts w:ascii="Cambria" w:hAnsi="Cambria"/>
                <w:sz w:val="24"/>
              </w:rPr>
              <w:t>0:00</w:t>
            </w: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c>
          <w:tcPr>
            <w:tcW w:w="1202" w:type="dxa"/>
          </w:tcPr>
          <w:p w:rsidR="00E640E1" w:rsidRPr="00B50A04" w:rsidRDefault="00E640E1" w:rsidP="00AB5495">
            <w:pPr>
              <w:rPr>
                <w:rFonts w:ascii="Cambria" w:hAnsi="Cambria"/>
                <w:sz w:val="24"/>
              </w:rPr>
            </w:pPr>
          </w:p>
        </w:tc>
      </w:tr>
    </w:tbl>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ind w:left="720"/>
        <w:rPr>
          <w:rFonts w:ascii="Cambria" w:hAnsi="Cambria"/>
          <w:sz w:val="24"/>
        </w:rPr>
      </w:pPr>
    </w:p>
    <w:p w:rsidR="00E640E1" w:rsidRPr="00B50A04" w:rsidRDefault="00E640E1" w:rsidP="00E640E1">
      <w:pPr>
        <w:rPr>
          <w:rFonts w:ascii="Cambria" w:hAnsi="Cambria"/>
          <w:b/>
          <w:sz w:val="24"/>
        </w:rPr>
      </w:pPr>
    </w:p>
    <w:p w:rsidR="00184433" w:rsidRPr="00B50A04" w:rsidRDefault="00184433" w:rsidP="00E640E1">
      <w:pPr>
        <w:ind w:left="720"/>
        <w:rPr>
          <w:rFonts w:ascii="Cambria" w:hAnsi="Cambria"/>
          <w:b/>
          <w:sz w:val="24"/>
        </w:rPr>
      </w:pPr>
    </w:p>
    <w:p w:rsidR="00184433" w:rsidRPr="00B50A04" w:rsidRDefault="00184433" w:rsidP="00E640E1">
      <w:pPr>
        <w:ind w:left="720"/>
        <w:rPr>
          <w:rFonts w:ascii="Cambria" w:hAnsi="Cambria"/>
          <w:b/>
          <w:sz w:val="20"/>
          <w:szCs w:val="20"/>
        </w:rPr>
      </w:pPr>
    </w:p>
    <w:p w:rsidR="00E640E1" w:rsidRPr="00B50A04" w:rsidRDefault="00E640E1" w:rsidP="00E640E1">
      <w:pPr>
        <w:rPr>
          <w:rFonts w:ascii="Cambria" w:hAnsi="Cambria"/>
          <w:b/>
          <w:sz w:val="20"/>
          <w:szCs w:val="20"/>
        </w:rPr>
      </w:pPr>
    </w:p>
    <w:sectPr w:rsidR="00E640E1" w:rsidRPr="00B50A04" w:rsidSect="007F7CFA">
      <w:headerReference w:type="even" r:id="rId11"/>
      <w:headerReference w:type="default" r:id="rId12"/>
      <w:headerReference w:type="first" r:id="rId13"/>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5D" w:rsidRDefault="00424A5D">
      <w:r>
        <w:separator/>
      </w:r>
    </w:p>
  </w:endnote>
  <w:endnote w:type="continuationSeparator" w:id="0">
    <w:p w:rsidR="00424A5D" w:rsidRDefault="0042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5D" w:rsidRDefault="00424A5D">
      <w:r>
        <w:separator/>
      </w:r>
    </w:p>
  </w:footnote>
  <w:footnote w:type="continuationSeparator" w:id="0">
    <w:p w:rsidR="00424A5D" w:rsidRDefault="0042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E1" w:rsidRDefault="00E640E1" w:rsidP="007832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0E1" w:rsidRDefault="00E640E1" w:rsidP="00E640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E1" w:rsidRDefault="00E640E1" w:rsidP="007832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F59">
      <w:rPr>
        <w:rStyle w:val="PageNumber"/>
        <w:noProof/>
      </w:rPr>
      <w:t>3</w:t>
    </w:r>
    <w:r>
      <w:rPr>
        <w:rStyle w:val="PageNumber"/>
      </w:rPr>
      <w:fldChar w:fldCharType="end"/>
    </w:r>
  </w:p>
  <w:p w:rsidR="00E640E1" w:rsidRDefault="00E640E1" w:rsidP="007F7CF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FA" w:rsidRPr="00E331BE" w:rsidRDefault="00E331BE">
    <w:pPr>
      <w:pStyle w:val="Header"/>
      <w:rPr>
        <w:sz w:val="20"/>
        <w:szCs w:val="20"/>
        <w:u w:val="single"/>
      </w:rPr>
    </w:pPr>
    <w:r w:rsidRPr="00E331BE">
      <w:rPr>
        <w:sz w:val="20"/>
        <w:szCs w:val="20"/>
        <w:u w:val="single"/>
      </w:rPr>
      <w:t>Date Received:</w:t>
    </w:r>
    <w:r w:rsidRPr="00E331BE">
      <w:rPr>
        <w:sz w:val="20"/>
        <w:szCs w:val="20"/>
        <w:u w:val="single"/>
      </w:rPr>
      <w:softHyphen/>
    </w:r>
    <w:r w:rsidRPr="00E331BE">
      <w:rPr>
        <w:sz w:val="20"/>
        <w:szCs w:val="20"/>
        <w:u w:val="single"/>
      </w:rPr>
      <w:softHyphen/>
    </w:r>
    <w:r w:rsidRPr="00E331BE">
      <w:rPr>
        <w:sz w:val="20"/>
        <w:szCs w:val="20"/>
        <w:u w:val="single"/>
      </w:rPr>
      <w:softHyphen/>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E0472DF"/>
    <w:multiLevelType w:val="hybridMultilevel"/>
    <w:tmpl w:val="9224179A"/>
    <w:lvl w:ilvl="0" w:tplc="2FFE9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FE3BD9"/>
    <w:multiLevelType w:val="hybridMultilevel"/>
    <w:tmpl w:val="70C224C6"/>
    <w:lvl w:ilvl="0" w:tplc="1258367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3DF17A49"/>
    <w:multiLevelType w:val="hybridMultilevel"/>
    <w:tmpl w:val="6F4673CE"/>
    <w:lvl w:ilvl="0" w:tplc="50F4F624">
      <w:start w:val="1"/>
      <w:numFmt w:val="decimal"/>
      <w:lvlText w:val="%1."/>
      <w:lvlJc w:val="left"/>
      <w:pPr>
        <w:tabs>
          <w:tab w:val="num" w:pos="720"/>
        </w:tabs>
        <w:ind w:left="72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312CAA"/>
    <w:multiLevelType w:val="multilevel"/>
    <w:tmpl w:val="4DD41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C110BF"/>
    <w:multiLevelType w:val="hybridMultilevel"/>
    <w:tmpl w:val="3A2C0E24"/>
    <w:lvl w:ilvl="0" w:tplc="7CDCAA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FB767B"/>
    <w:multiLevelType w:val="hybridMultilevel"/>
    <w:tmpl w:val="C4A80CF6"/>
    <w:lvl w:ilvl="0" w:tplc="2FFE9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BB1DA9"/>
    <w:multiLevelType w:val="hybridMultilevel"/>
    <w:tmpl w:val="03147742"/>
    <w:lvl w:ilvl="0" w:tplc="2FFE9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660225"/>
    <w:multiLevelType w:val="hybridMultilevel"/>
    <w:tmpl w:val="C2DA9A84"/>
    <w:lvl w:ilvl="0" w:tplc="125836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7"/>
  </w:num>
  <w:num w:numId="14">
    <w:abstractNumId w:val="11"/>
  </w:num>
  <w:num w:numId="15">
    <w:abstractNumId w:val="10"/>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8F"/>
    <w:rsid w:val="000071F7"/>
    <w:rsid w:val="000134FA"/>
    <w:rsid w:val="0002798A"/>
    <w:rsid w:val="000347DC"/>
    <w:rsid w:val="00036CA6"/>
    <w:rsid w:val="00042158"/>
    <w:rsid w:val="00063EEE"/>
    <w:rsid w:val="00080646"/>
    <w:rsid w:val="00083002"/>
    <w:rsid w:val="00087B85"/>
    <w:rsid w:val="000A01F1"/>
    <w:rsid w:val="000A6B1C"/>
    <w:rsid w:val="000C1163"/>
    <w:rsid w:val="000D2539"/>
    <w:rsid w:val="000E7DA4"/>
    <w:rsid w:val="000F2DF4"/>
    <w:rsid w:val="000F6783"/>
    <w:rsid w:val="00101CD9"/>
    <w:rsid w:val="001059A0"/>
    <w:rsid w:val="00120C95"/>
    <w:rsid w:val="0014663E"/>
    <w:rsid w:val="00161AB0"/>
    <w:rsid w:val="00180664"/>
    <w:rsid w:val="00184433"/>
    <w:rsid w:val="00185BA5"/>
    <w:rsid w:val="00195009"/>
    <w:rsid w:val="0019779B"/>
    <w:rsid w:val="00203078"/>
    <w:rsid w:val="00250014"/>
    <w:rsid w:val="00254D4B"/>
    <w:rsid w:val="00275BB5"/>
    <w:rsid w:val="00286F6A"/>
    <w:rsid w:val="00291C8C"/>
    <w:rsid w:val="002A1ECE"/>
    <w:rsid w:val="002A2510"/>
    <w:rsid w:val="002A733C"/>
    <w:rsid w:val="002B4D1D"/>
    <w:rsid w:val="002C10B1"/>
    <w:rsid w:val="002C4CEE"/>
    <w:rsid w:val="002C52B3"/>
    <w:rsid w:val="002D222A"/>
    <w:rsid w:val="002D486E"/>
    <w:rsid w:val="003076FD"/>
    <w:rsid w:val="00317005"/>
    <w:rsid w:val="00335259"/>
    <w:rsid w:val="003929F1"/>
    <w:rsid w:val="003A1B63"/>
    <w:rsid w:val="003A1D43"/>
    <w:rsid w:val="003A41A1"/>
    <w:rsid w:val="003B2326"/>
    <w:rsid w:val="003E5AF2"/>
    <w:rsid w:val="003F1D46"/>
    <w:rsid w:val="00424A5D"/>
    <w:rsid w:val="00432967"/>
    <w:rsid w:val="00437ED0"/>
    <w:rsid w:val="00440CD8"/>
    <w:rsid w:val="00443837"/>
    <w:rsid w:val="00447D67"/>
    <w:rsid w:val="00450F66"/>
    <w:rsid w:val="0045429D"/>
    <w:rsid w:val="00461739"/>
    <w:rsid w:val="0046564F"/>
    <w:rsid w:val="00467865"/>
    <w:rsid w:val="0048685F"/>
    <w:rsid w:val="004A1437"/>
    <w:rsid w:val="004A4198"/>
    <w:rsid w:val="004A54EA"/>
    <w:rsid w:val="004B0578"/>
    <w:rsid w:val="004C2FEE"/>
    <w:rsid w:val="004D04EE"/>
    <w:rsid w:val="004E34C6"/>
    <w:rsid w:val="004E515A"/>
    <w:rsid w:val="004F62AD"/>
    <w:rsid w:val="00501132"/>
    <w:rsid w:val="00501AE8"/>
    <w:rsid w:val="00504B65"/>
    <w:rsid w:val="005114CE"/>
    <w:rsid w:val="0052122B"/>
    <w:rsid w:val="00542885"/>
    <w:rsid w:val="0054554C"/>
    <w:rsid w:val="005557F6"/>
    <w:rsid w:val="005571F8"/>
    <w:rsid w:val="00563778"/>
    <w:rsid w:val="005673FE"/>
    <w:rsid w:val="00570405"/>
    <w:rsid w:val="005813D0"/>
    <w:rsid w:val="005B04DE"/>
    <w:rsid w:val="005B33A6"/>
    <w:rsid w:val="005B4AE2"/>
    <w:rsid w:val="005C3D49"/>
    <w:rsid w:val="005E63CC"/>
    <w:rsid w:val="005F21EB"/>
    <w:rsid w:val="005F6E87"/>
    <w:rsid w:val="00613129"/>
    <w:rsid w:val="00617C65"/>
    <w:rsid w:val="006779A0"/>
    <w:rsid w:val="00682C69"/>
    <w:rsid w:val="006B5784"/>
    <w:rsid w:val="006B5E4B"/>
    <w:rsid w:val="006D178F"/>
    <w:rsid w:val="006D2635"/>
    <w:rsid w:val="006D779C"/>
    <w:rsid w:val="006E4F63"/>
    <w:rsid w:val="006E729E"/>
    <w:rsid w:val="006F1CAB"/>
    <w:rsid w:val="006F2279"/>
    <w:rsid w:val="0070108E"/>
    <w:rsid w:val="0071608E"/>
    <w:rsid w:val="007229D0"/>
    <w:rsid w:val="00731C7D"/>
    <w:rsid w:val="00740379"/>
    <w:rsid w:val="00745004"/>
    <w:rsid w:val="007602AC"/>
    <w:rsid w:val="007708EB"/>
    <w:rsid w:val="00774B67"/>
    <w:rsid w:val="007832AC"/>
    <w:rsid w:val="00790910"/>
    <w:rsid w:val="00792FF2"/>
    <w:rsid w:val="00793AC6"/>
    <w:rsid w:val="007A71DE"/>
    <w:rsid w:val="007B199B"/>
    <w:rsid w:val="007B6119"/>
    <w:rsid w:val="007C1DA0"/>
    <w:rsid w:val="007E2A15"/>
    <w:rsid w:val="007E2EE0"/>
    <w:rsid w:val="007E56C4"/>
    <w:rsid w:val="007F7CFA"/>
    <w:rsid w:val="0080357D"/>
    <w:rsid w:val="008107D6"/>
    <w:rsid w:val="00841645"/>
    <w:rsid w:val="00852EC6"/>
    <w:rsid w:val="008642AE"/>
    <w:rsid w:val="00887150"/>
    <w:rsid w:val="0088782D"/>
    <w:rsid w:val="008A0543"/>
    <w:rsid w:val="008B08EF"/>
    <w:rsid w:val="008B24BB"/>
    <w:rsid w:val="008B57DD"/>
    <w:rsid w:val="008B7081"/>
    <w:rsid w:val="008D40FF"/>
    <w:rsid w:val="008D5AE5"/>
    <w:rsid w:val="00902964"/>
    <w:rsid w:val="0091044D"/>
    <w:rsid w:val="009126F8"/>
    <w:rsid w:val="00915998"/>
    <w:rsid w:val="00943F61"/>
    <w:rsid w:val="0094790F"/>
    <w:rsid w:val="009510C1"/>
    <w:rsid w:val="0096567D"/>
    <w:rsid w:val="00966B90"/>
    <w:rsid w:val="009671A1"/>
    <w:rsid w:val="009737B7"/>
    <w:rsid w:val="009802C4"/>
    <w:rsid w:val="009973A4"/>
    <w:rsid w:val="009976D9"/>
    <w:rsid w:val="00997A3E"/>
    <w:rsid w:val="009A4EA3"/>
    <w:rsid w:val="009A55DC"/>
    <w:rsid w:val="009B4136"/>
    <w:rsid w:val="009C220D"/>
    <w:rsid w:val="009C46EF"/>
    <w:rsid w:val="009D5B3A"/>
    <w:rsid w:val="009D6AEA"/>
    <w:rsid w:val="00A0403A"/>
    <w:rsid w:val="00A211B2"/>
    <w:rsid w:val="00A2727E"/>
    <w:rsid w:val="00A35524"/>
    <w:rsid w:val="00A42B8F"/>
    <w:rsid w:val="00A63103"/>
    <w:rsid w:val="00A74F99"/>
    <w:rsid w:val="00A82BA3"/>
    <w:rsid w:val="00A94ACC"/>
    <w:rsid w:val="00AB5495"/>
    <w:rsid w:val="00AE31F3"/>
    <w:rsid w:val="00AE6FA4"/>
    <w:rsid w:val="00B03907"/>
    <w:rsid w:val="00B10CDA"/>
    <w:rsid w:val="00B11811"/>
    <w:rsid w:val="00B311E1"/>
    <w:rsid w:val="00B4735C"/>
    <w:rsid w:val="00B50A04"/>
    <w:rsid w:val="00B70A3F"/>
    <w:rsid w:val="00B81719"/>
    <w:rsid w:val="00B90EC2"/>
    <w:rsid w:val="00BA268F"/>
    <w:rsid w:val="00C079CA"/>
    <w:rsid w:val="00C1589B"/>
    <w:rsid w:val="00C260C8"/>
    <w:rsid w:val="00C44EA6"/>
    <w:rsid w:val="00C5330F"/>
    <w:rsid w:val="00C54993"/>
    <w:rsid w:val="00C67741"/>
    <w:rsid w:val="00C74647"/>
    <w:rsid w:val="00C76039"/>
    <w:rsid w:val="00C76480"/>
    <w:rsid w:val="00C80AD2"/>
    <w:rsid w:val="00C90A29"/>
    <w:rsid w:val="00C910C7"/>
    <w:rsid w:val="00C92FD6"/>
    <w:rsid w:val="00C9695C"/>
    <w:rsid w:val="00CA28E6"/>
    <w:rsid w:val="00CC5D69"/>
    <w:rsid w:val="00CD247C"/>
    <w:rsid w:val="00D03A13"/>
    <w:rsid w:val="00D14E73"/>
    <w:rsid w:val="00D1681B"/>
    <w:rsid w:val="00D57C69"/>
    <w:rsid w:val="00D6155E"/>
    <w:rsid w:val="00D67932"/>
    <w:rsid w:val="00D67A2D"/>
    <w:rsid w:val="00D90A75"/>
    <w:rsid w:val="00D90DA9"/>
    <w:rsid w:val="00D94E94"/>
    <w:rsid w:val="00DA4B5C"/>
    <w:rsid w:val="00DC47A2"/>
    <w:rsid w:val="00DE1551"/>
    <w:rsid w:val="00DE7FB7"/>
    <w:rsid w:val="00E15FDB"/>
    <w:rsid w:val="00E20DDA"/>
    <w:rsid w:val="00E32A8B"/>
    <w:rsid w:val="00E331BE"/>
    <w:rsid w:val="00E36054"/>
    <w:rsid w:val="00E37E7B"/>
    <w:rsid w:val="00E46E04"/>
    <w:rsid w:val="00E57A48"/>
    <w:rsid w:val="00E640E1"/>
    <w:rsid w:val="00E6430B"/>
    <w:rsid w:val="00E87396"/>
    <w:rsid w:val="00EA1334"/>
    <w:rsid w:val="00EB478A"/>
    <w:rsid w:val="00EC42A3"/>
    <w:rsid w:val="00ED0067"/>
    <w:rsid w:val="00F02A61"/>
    <w:rsid w:val="00F11F59"/>
    <w:rsid w:val="00F264EB"/>
    <w:rsid w:val="00F548EE"/>
    <w:rsid w:val="00F54EEC"/>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9D5B3A"/>
    <w:pPr>
      <w:tabs>
        <w:tab w:val="center" w:pos="4320"/>
        <w:tab w:val="right" w:pos="8640"/>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Footer">
    <w:name w:val="footer"/>
    <w:basedOn w:val="Normal"/>
    <w:rsid w:val="009D5B3A"/>
    <w:pPr>
      <w:tabs>
        <w:tab w:val="center" w:pos="4320"/>
        <w:tab w:val="right" w:pos="8640"/>
      </w:tabs>
    </w:pPr>
  </w:style>
  <w:style w:type="table" w:styleId="TableGrid">
    <w:name w:val="Table Grid"/>
    <w:basedOn w:val="TableNormal"/>
    <w:rsid w:val="0096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40E1"/>
    <w:rPr>
      <w:color w:val="0000FF"/>
      <w:u w:val="single"/>
    </w:rPr>
  </w:style>
  <w:style w:type="character" w:styleId="PageNumber">
    <w:name w:val="page number"/>
    <w:basedOn w:val="DefaultParagraphFont"/>
    <w:rsid w:val="00E64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9D5B3A"/>
    <w:pPr>
      <w:tabs>
        <w:tab w:val="center" w:pos="4320"/>
        <w:tab w:val="right" w:pos="8640"/>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Footer">
    <w:name w:val="footer"/>
    <w:basedOn w:val="Normal"/>
    <w:rsid w:val="009D5B3A"/>
    <w:pPr>
      <w:tabs>
        <w:tab w:val="center" w:pos="4320"/>
        <w:tab w:val="right" w:pos="8640"/>
      </w:tabs>
    </w:pPr>
  </w:style>
  <w:style w:type="table" w:styleId="TableGrid">
    <w:name w:val="Table Grid"/>
    <w:basedOn w:val="TableNormal"/>
    <w:rsid w:val="0096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40E1"/>
    <w:rPr>
      <w:color w:val="0000FF"/>
      <w:u w:val="single"/>
    </w:rPr>
  </w:style>
  <w:style w:type="character" w:styleId="PageNumber">
    <w:name w:val="page number"/>
    <w:basedOn w:val="DefaultParagraphFont"/>
    <w:rsid w:val="00E6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formingarts@unc.edu" TargetMode="External"/><Relationship Id="rId4" Type="http://schemas.openxmlformats.org/officeDocument/2006/relationships/settings" Target="settings.xml"/><Relationship Id="rId9" Type="http://schemas.openxmlformats.org/officeDocument/2006/relationships/hyperlink" Target="https://itsapps.unc.edu/SISWorkStudy/WorkStudyServlet?action=renderHom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tully\LOCALS~1\Temp\TCD11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4806</CharactersWithSpaces>
  <SharedDoc>false</SharedDoc>
  <HLinks>
    <vt:vector size="12" baseType="variant">
      <vt:variant>
        <vt:i4>8192071</vt:i4>
      </vt:variant>
      <vt:variant>
        <vt:i4>3</vt:i4>
      </vt:variant>
      <vt:variant>
        <vt:i4>0</vt:i4>
      </vt:variant>
      <vt:variant>
        <vt:i4>5</vt:i4>
      </vt:variant>
      <vt:variant>
        <vt:lpwstr>mailto:performingarts@unc.edu</vt:lpwstr>
      </vt:variant>
      <vt:variant>
        <vt:lpwstr/>
      </vt:variant>
      <vt:variant>
        <vt:i4>6881330</vt:i4>
      </vt:variant>
      <vt:variant>
        <vt:i4>0</vt:i4>
      </vt:variant>
      <vt:variant>
        <vt:i4>0</vt:i4>
      </vt:variant>
      <vt:variant>
        <vt:i4>5</vt:i4>
      </vt:variant>
      <vt:variant>
        <vt:lpwstr>https://itsapps.unc.edu/SISWorkStudy/WorkStudyServlet?action=renderHome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ctully</dc:creator>
  <cp:lastModifiedBy>Rebecca Brenner</cp:lastModifiedBy>
  <cp:revision>2</cp:revision>
  <cp:lastPrinted>2013-06-21T18:03:00Z</cp:lastPrinted>
  <dcterms:created xsi:type="dcterms:W3CDTF">2013-08-29T19:55:00Z</dcterms:created>
  <dcterms:modified xsi:type="dcterms:W3CDTF">2013-08-29T19:55:00Z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